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50D" w:rsidRDefault="0054550D" w:rsidP="00DC7F49">
      <w:pPr>
        <w:pStyle w:val="ConsPlusTitle"/>
        <w:rPr>
          <w:rFonts w:ascii="Times New Roman" w:hAnsi="Times New Roman" w:cs="Times New Roman"/>
        </w:rPr>
      </w:pPr>
      <w:bookmarkStart w:id="0" w:name="_GoBack"/>
      <w:bookmarkEnd w:id="0"/>
    </w:p>
    <w:p w:rsidR="00B57E79" w:rsidRDefault="00B57E7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50D" w:rsidRDefault="0054550D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7F49" w:rsidRDefault="00DC7F49" w:rsidP="005455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4550D" w:rsidRPr="008D7EDB" w:rsidRDefault="0054550D" w:rsidP="00545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4550D" w:rsidRPr="008D7EDB" w:rsidRDefault="0054550D" w:rsidP="00545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муниципального конкурсного </w:t>
      </w:r>
    </w:p>
    <w:p w:rsidR="0054550D" w:rsidRPr="008D7EDB" w:rsidRDefault="0054550D" w:rsidP="00545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>отбора проектов инициативного бюджетирования на территории</w:t>
      </w:r>
    </w:p>
    <w:p w:rsidR="0054550D" w:rsidRPr="008D7EDB" w:rsidRDefault="0054550D" w:rsidP="0054550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67FDB" w:rsidRPr="008D7EDB">
        <w:rPr>
          <w:rFonts w:ascii="Times New Roman" w:hAnsi="Times New Roman" w:cs="Times New Roman"/>
          <w:sz w:val="28"/>
          <w:szCs w:val="28"/>
        </w:rPr>
        <w:t>Красногорск</w:t>
      </w:r>
      <w:r w:rsidRPr="008D7EDB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4550D" w:rsidRPr="008D7EDB" w:rsidRDefault="0054550D" w:rsidP="00E955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E40C9" w:rsidRPr="008D7EDB" w:rsidRDefault="0054550D" w:rsidP="00BE40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 xml:space="preserve">В соответствии с Законом Московской области № 170/2018 – ОЗ «О развитии инициативного бюджетирования в Московской области», в целях развития инициативного бюджетирования в городском округе </w:t>
      </w:r>
      <w:r w:rsidR="00567FDB" w:rsidRPr="008D7EDB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8D7ED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E40C9" w:rsidRPr="008D7EDB">
        <w:rPr>
          <w:rFonts w:ascii="Times New Roman" w:hAnsi="Times New Roman" w:cs="Times New Roman"/>
          <w:sz w:val="28"/>
          <w:szCs w:val="28"/>
        </w:rPr>
        <w:t>,</w:t>
      </w:r>
      <w:r w:rsidRP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BE40C9" w:rsidRPr="008D7E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4550D" w:rsidRPr="008D7EDB" w:rsidRDefault="0054550D" w:rsidP="00E9554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>1.</w:t>
      </w:r>
      <w:r w:rsidR="0066798E" w:rsidRP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D7EDB">
        <w:rPr>
          <w:rFonts w:ascii="Times New Roman" w:hAnsi="Times New Roman" w:cs="Times New Roman"/>
          <w:sz w:val="28"/>
          <w:szCs w:val="28"/>
        </w:rPr>
        <w:t xml:space="preserve">Утвердить Порядок проведения муниципального конкурсного отбора проектов инициативного бюджетирования на территории городского округа </w:t>
      </w:r>
      <w:r w:rsidR="00567FDB" w:rsidRPr="008D7EDB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Pr="008D7EDB">
        <w:rPr>
          <w:rFonts w:ascii="Times New Roman" w:hAnsi="Times New Roman" w:cs="Times New Roman"/>
          <w:sz w:val="28"/>
          <w:szCs w:val="28"/>
        </w:rPr>
        <w:t>Московской области (прилагается).</w:t>
      </w:r>
    </w:p>
    <w:p w:rsidR="00BE40C9" w:rsidRPr="008D7EDB" w:rsidRDefault="0054550D" w:rsidP="00BE40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 xml:space="preserve">2. </w:t>
      </w:r>
      <w:r w:rsidR="00BE40C9" w:rsidRPr="008D7EDB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Красногорск от 17.04.2020 № 744/4 «О сроках приёма проектов инициативного бюджетирования для участия в муниципальном конкурсном отборе на территории городского округа Красногорск Московской области в 2020 году» считать утратившим силу.</w:t>
      </w:r>
    </w:p>
    <w:p w:rsidR="00BE40C9" w:rsidRPr="008D7EDB" w:rsidRDefault="0054550D" w:rsidP="005F79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 xml:space="preserve">3. </w:t>
      </w:r>
      <w:r w:rsidR="00BE40C9" w:rsidRPr="008D7ED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городского округа Красногорск в информационно-телекоммуникационной сети «Интернет».</w:t>
      </w:r>
    </w:p>
    <w:p w:rsidR="00630462" w:rsidRPr="008D7EDB" w:rsidRDefault="00C201C5" w:rsidP="008D7E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>4.</w:t>
      </w:r>
      <w:r w:rsidR="005F79B4">
        <w:rPr>
          <w:rFonts w:ascii="Times New Roman" w:hAnsi="Times New Roman" w:cs="Times New Roman"/>
          <w:sz w:val="28"/>
          <w:szCs w:val="28"/>
        </w:rPr>
        <w:t xml:space="preserve">   </w:t>
      </w:r>
      <w:r w:rsidR="00BE40C9" w:rsidRPr="008D7EDB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5F79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947D3" w:rsidRPr="008D7EDB">
        <w:rPr>
          <w:rFonts w:ascii="Times New Roman" w:hAnsi="Times New Roman" w:cs="Times New Roman"/>
          <w:sz w:val="28"/>
          <w:szCs w:val="28"/>
        </w:rPr>
        <w:t>и.о. п</w:t>
      </w:r>
      <w:r w:rsidR="00BE40C9" w:rsidRPr="008D7EDB">
        <w:rPr>
          <w:rFonts w:ascii="Times New Roman" w:hAnsi="Times New Roman" w:cs="Times New Roman"/>
          <w:sz w:val="28"/>
          <w:szCs w:val="28"/>
        </w:rPr>
        <w:t>ервого заместителя главы администрации городского округа Красногорск Тимошину Н.С</w:t>
      </w:r>
      <w:r w:rsidR="005F79B4">
        <w:rPr>
          <w:rFonts w:ascii="Times New Roman" w:hAnsi="Times New Roman" w:cs="Times New Roman"/>
          <w:sz w:val="28"/>
          <w:szCs w:val="28"/>
        </w:rPr>
        <w:t>.</w:t>
      </w:r>
    </w:p>
    <w:p w:rsidR="008D7EDB" w:rsidRDefault="008D7EDB" w:rsidP="00F52DC8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Default="002B5B2B" w:rsidP="00F52DC8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8D7EDB" w:rsidRDefault="0054550D" w:rsidP="008D7ED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  <w:r w:rsidRPr="008D7EDB">
        <w:rPr>
          <w:rFonts w:ascii="Times New Roman" w:hAnsi="Times New Roman" w:cs="Times New Roman"/>
          <w:sz w:val="28"/>
          <w:szCs w:val="28"/>
        </w:rPr>
        <w:t>Глава городского</w:t>
      </w:r>
      <w:r w:rsidR="008D7EDB">
        <w:rPr>
          <w:rFonts w:ascii="Times New Roman" w:hAnsi="Times New Roman" w:cs="Times New Roman"/>
          <w:sz w:val="28"/>
          <w:szCs w:val="28"/>
        </w:rPr>
        <w:t xml:space="preserve"> </w:t>
      </w:r>
      <w:r w:rsidRPr="008D7EDB">
        <w:rPr>
          <w:rFonts w:ascii="Times New Roman" w:hAnsi="Times New Roman" w:cs="Times New Roman"/>
          <w:sz w:val="28"/>
          <w:szCs w:val="28"/>
        </w:rPr>
        <w:t xml:space="preserve">округа   </w:t>
      </w:r>
      <w:r w:rsidR="008D7E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Д.В. Волков </w:t>
      </w:r>
      <w:r w:rsidRPr="008D7EDB">
        <w:rPr>
          <w:rFonts w:ascii="Times New Roman" w:hAnsi="Times New Roman" w:cs="Times New Roman"/>
          <w:sz w:val="28"/>
          <w:szCs w:val="28"/>
        </w:rPr>
        <w:t xml:space="preserve"> </w:t>
      </w:r>
      <w:r w:rsidR="008D7EDB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B5B2B" w:rsidRDefault="008D7ED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2B5B2B" w:rsidRP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  <w:r w:rsidRPr="002B5B2B">
        <w:rPr>
          <w:rFonts w:ascii="Times New Roman" w:hAnsi="Times New Roman" w:cs="Times New Roman"/>
          <w:sz w:val="28"/>
          <w:szCs w:val="28"/>
        </w:rPr>
        <w:t xml:space="preserve">Верно </w:t>
      </w:r>
    </w:p>
    <w:p w:rsidR="002B5B2B" w:rsidRP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  <w:r w:rsidRPr="002B5B2B">
        <w:rPr>
          <w:rFonts w:ascii="Times New Roman" w:hAnsi="Times New Roman" w:cs="Times New Roman"/>
          <w:sz w:val="28"/>
          <w:szCs w:val="28"/>
        </w:rPr>
        <w:t xml:space="preserve">Старший инспектор общего </w:t>
      </w:r>
    </w:p>
    <w:p w:rsidR="002B5B2B" w:rsidRP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  <w:r w:rsidRPr="002B5B2B">
        <w:rPr>
          <w:rFonts w:ascii="Times New Roman" w:hAnsi="Times New Roman" w:cs="Times New Roman"/>
          <w:sz w:val="28"/>
          <w:szCs w:val="28"/>
        </w:rPr>
        <w:t>отдела управления делами</w:t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B2B">
        <w:rPr>
          <w:rFonts w:ascii="Times New Roman" w:hAnsi="Times New Roman" w:cs="Times New Roman"/>
          <w:sz w:val="28"/>
          <w:szCs w:val="28"/>
        </w:rPr>
        <w:t xml:space="preserve">  Ю.Г. Никифорова </w:t>
      </w:r>
    </w:p>
    <w:p w:rsidR="002B5B2B" w:rsidRP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  <w:r w:rsidRPr="002B5B2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B5B2B" w:rsidRPr="002B5B2B" w:rsidRDefault="002B5B2B" w:rsidP="002B5B2B">
      <w:pPr>
        <w:pStyle w:val="ConsPlusNormal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2B5B2B">
        <w:rPr>
          <w:rFonts w:ascii="Times New Roman" w:hAnsi="Times New Roman" w:cs="Times New Roman"/>
          <w:sz w:val="28"/>
          <w:szCs w:val="28"/>
        </w:rPr>
        <w:t>Исполнитель:</w:t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</w:r>
      <w:r w:rsidRPr="002B5B2B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5B2B">
        <w:rPr>
          <w:rFonts w:ascii="Times New Roman" w:hAnsi="Times New Roman" w:cs="Times New Roman"/>
          <w:sz w:val="28"/>
          <w:szCs w:val="28"/>
        </w:rPr>
        <w:t xml:space="preserve">А.В. Ермаков   </w:t>
      </w:r>
    </w:p>
    <w:p w:rsidR="002B5B2B" w:rsidRP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646CD6" w:rsidRDefault="00646CD6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  <w:r w:rsidRPr="002B5B2B">
        <w:rPr>
          <w:rFonts w:ascii="Times New Roman" w:hAnsi="Times New Roman" w:cs="Times New Roman"/>
          <w:sz w:val="28"/>
          <w:szCs w:val="28"/>
        </w:rPr>
        <w:lastRenderedPageBreak/>
        <w:t>Разослано: в дело, прокуратура, Министерство территориальной политики Московской области, отдел социальных коммуникаций, финансовое управление, газета «Красногорские вести», И.В. Новиков.</w:t>
      </w:r>
    </w:p>
    <w:p w:rsid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Pr="002B5B2B" w:rsidRDefault="002B5B2B" w:rsidP="002B5B2B">
      <w:pPr>
        <w:pStyle w:val="ConsPlusNormal"/>
        <w:ind w:right="-276"/>
        <w:jc w:val="both"/>
        <w:rPr>
          <w:rFonts w:ascii="Times New Roman" w:hAnsi="Times New Roman" w:cs="Times New Roman"/>
          <w:sz w:val="28"/>
          <w:szCs w:val="28"/>
        </w:rPr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2B5B2B" w:rsidRDefault="002B5B2B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</w:p>
    <w:p w:rsidR="00D63A8C" w:rsidRPr="00756233" w:rsidRDefault="005F0745" w:rsidP="005F79B4">
      <w:pPr>
        <w:pStyle w:val="a3"/>
        <w:kinsoku w:val="0"/>
        <w:overflowPunct w:val="0"/>
        <w:spacing w:before="89" w:line="322" w:lineRule="exact"/>
        <w:ind w:left="4962" w:firstLine="567"/>
        <w:jc w:val="left"/>
      </w:pPr>
      <w:r w:rsidRPr="00756233">
        <w:lastRenderedPageBreak/>
        <w:t>Приложение</w:t>
      </w:r>
      <w:r w:rsidRPr="00756233">
        <w:rPr>
          <w:spacing w:val="-3"/>
        </w:rPr>
        <w:t xml:space="preserve"> </w:t>
      </w:r>
    </w:p>
    <w:p w:rsidR="00D63A8C" w:rsidRPr="00756233" w:rsidRDefault="00D63A8C" w:rsidP="005F7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F79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623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D63A8C" w:rsidRPr="00756233" w:rsidRDefault="00D63A8C" w:rsidP="005F79B4">
      <w:pPr>
        <w:pStyle w:val="ConsPlusNormal"/>
        <w:ind w:right="1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5F79B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56233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</w:p>
    <w:p w:rsidR="00D63A8C" w:rsidRPr="00756233" w:rsidRDefault="00D63A8C" w:rsidP="005F7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5623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67FDB" w:rsidRPr="00756233">
        <w:rPr>
          <w:rFonts w:ascii="Times New Roman" w:hAnsi="Times New Roman" w:cs="Times New Roman"/>
          <w:sz w:val="28"/>
          <w:szCs w:val="28"/>
        </w:rPr>
        <w:t>Красногорск</w:t>
      </w:r>
      <w:r w:rsidRPr="00756233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D63A8C" w:rsidRPr="00756233" w:rsidRDefault="00D63A8C" w:rsidP="00227952">
      <w:pPr>
        <w:pStyle w:val="ConsPlusNormal"/>
        <w:ind w:right="14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62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B57E79" w:rsidRPr="00756233">
        <w:rPr>
          <w:rFonts w:ascii="Times New Roman" w:hAnsi="Times New Roman" w:cs="Times New Roman"/>
          <w:sz w:val="28"/>
          <w:szCs w:val="28"/>
        </w:rPr>
        <w:t xml:space="preserve">от ____________ </w:t>
      </w:r>
      <w:r w:rsidRPr="00756233">
        <w:rPr>
          <w:rFonts w:ascii="Times New Roman" w:hAnsi="Times New Roman" w:cs="Times New Roman"/>
          <w:sz w:val="28"/>
          <w:szCs w:val="28"/>
        </w:rPr>
        <w:t>№</w:t>
      </w:r>
      <w:r w:rsidR="00B57E79" w:rsidRPr="00756233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27952">
        <w:rPr>
          <w:rFonts w:ascii="Times New Roman" w:hAnsi="Times New Roman" w:cs="Times New Roman"/>
          <w:sz w:val="28"/>
          <w:szCs w:val="28"/>
        </w:rPr>
        <w:t>_</w:t>
      </w:r>
      <w:r w:rsidRPr="00756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745" w:rsidRPr="00756233" w:rsidRDefault="005F0745" w:rsidP="00E95546">
      <w:pPr>
        <w:pStyle w:val="a3"/>
        <w:kinsoku w:val="0"/>
        <w:overflowPunct w:val="0"/>
        <w:spacing w:before="8"/>
        <w:ind w:left="0" w:firstLine="0"/>
        <w:rPr>
          <w:i/>
          <w:iCs/>
        </w:rPr>
      </w:pPr>
    </w:p>
    <w:p w:rsidR="005F0745" w:rsidRPr="00756233" w:rsidRDefault="005F0745" w:rsidP="00060116">
      <w:pPr>
        <w:pStyle w:val="a3"/>
        <w:kinsoku w:val="0"/>
        <w:overflowPunct w:val="0"/>
        <w:ind w:left="147" w:right="196" w:firstLine="0"/>
        <w:jc w:val="center"/>
        <w:rPr>
          <w:b/>
          <w:bCs/>
        </w:rPr>
      </w:pPr>
      <w:r w:rsidRPr="00756233">
        <w:rPr>
          <w:b/>
          <w:bCs/>
        </w:rPr>
        <w:t>ПОРЯДОК</w:t>
      </w:r>
    </w:p>
    <w:p w:rsidR="005F0745" w:rsidRPr="00756233" w:rsidRDefault="005F0745" w:rsidP="00060116">
      <w:pPr>
        <w:pStyle w:val="a3"/>
        <w:tabs>
          <w:tab w:val="left" w:pos="9173"/>
        </w:tabs>
        <w:kinsoku w:val="0"/>
        <w:overflowPunct w:val="0"/>
        <w:ind w:left="147" w:right="199" w:firstLine="0"/>
        <w:jc w:val="center"/>
        <w:rPr>
          <w:b/>
          <w:bCs/>
        </w:rPr>
      </w:pPr>
      <w:r w:rsidRPr="00756233">
        <w:rPr>
          <w:b/>
          <w:bCs/>
        </w:rPr>
        <w:t>проведения муниципального конкурсного отбора проектов инициативного</w:t>
      </w:r>
      <w:r w:rsidRPr="00756233">
        <w:rPr>
          <w:b/>
          <w:bCs/>
          <w:spacing w:val="-67"/>
        </w:rPr>
        <w:t xml:space="preserve"> </w:t>
      </w:r>
      <w:r w:rsidRPr="00756233">
        <w:rPr>
          <w:b/>
          <w:bCs/>
        </w:rPr>
        <w:t>бюджетирования</w:t>
      </w:r>
      <w:r w:rsidRPr="00756233">
        <w:rPr>
          <w:b/>
          <w:bCs/>
          <w:spacing w:val="-7"/>
        </w:rPr>
        <w:t xml:space="preserve"> </w:t>
      </w:r>
      <w:r w:rsidRPr="00756233">
        <w:rPr>
          <w:b/>
          <w:bCs/>
        </w:rPr>
        <w:t>на</w:t>
      </w:r>
      <w:r w:rsidRPr="00756233">
        <w:rPr>
          <w:b/>
          <w:bCs/>
          <w:spacing w:val="-4"/>
        </w:rPr>
        <w:t xml:space="preserve"> </w:t>
      </w:r>
      <w:r w:rsidRPr="00756233">
        <w:rPr>
          <w:b/>
          <w:bCs/>
        </w:rPr>
        <w:t>территории</w:t>
      </w:r>
      <w:r w:rsidRPr="00756233">
        <w:rPr>
          <w:b/>
          <w:bCs/>
          <w:spacing w:val="-6"/>
        </w:rPr>
        <w:t xml:space="preserve"> </w:t>
      </w:r>
      <w:r w:rsidRPr="00756233">
        <w:rPr>
          <w:b/>
          <w:bCs/>
        </w:rPr>
        <w:t>городского</w:t>
      </w:r>
      <w:r w:rsidRPr="00756233">
        <w:rPr>
          <w:b/>
          <w:bCs/>
          <w:spacing w:val="-8"/>
        </w:rPr>
        <w:t xml:space="preserve"> </w:t>
      </w:r>
      <w:r w:rsidRPr="00756233">
        <w:rPr>
          <w:b/>
          <w:bCs/>
        </w:rPr>
        <w:t>округа</w:t>
      </w:r>
      <w:r w:rsidRPr="00756233">
        <w:rPr>
          <w:b/>
          <w:bCs/>
          <w:spacing w:val="-3"/>
        </w:rPr>
        <w:t xml:space="preserve"> </w:t>
      </w:r>
      <w:r w:rsidR="00567FDB" w:rsidRPr="00756233">
        <w:rPr>
          <w:b/>
        </w:rPr>
        <w:t>Красногорск</w:t>
      </w:r>
      <w:r w:rsidRPr="00756233">
        <w:rPr>
          <w:b/>
        </w:rPr>
        <w:t xml:space="preserve"> </w:t>
      </w:r>
      <w:r w:rsidRPr="00756233">
        <w:rPr>
          <w:b/>
          <w:bCs/>
        </w:rPr>
        <w:t>Московской</w:t>
      </w:r>
      <w:r w:rsidRPr="00756233">
        <w:rPr>
          <w:b/>
          <w:bCs/>
          <w:spacing w:val="-2"/>
        </w:rPr>
        <w:t xml:space="preserve"> </w:t>
      </w:r>
      <w:r w:rsidRPr="00756233">
        <w:rPr>
          <w:b/>
          <w:bCs/>
        </w:rPr>
        <w:t>области</w:t>
      </w:r>
    </w:p>
    <w:p w:rsidR="005F0745" w:rsidRPr="00756233" w:rsidRDefault="005F0745" w:rsidP="00E95546">
      <w:pPr>
        <w:pStyle w:val="a3"/>
        <w:kinsoku w:val="0"/>
        <w:overflowPunct w:val="0"/>
        <w:spacing w:before="7"/>
        <w:ind w:left="0" w:firstLine="0"/>
        <w:rPr>
          <w:b/>
          <w:bCs/>
        </w:rPr>
      </w:pPr>
    </w:p>
    <w:p w:rsidR="005F0745" w:rsidRPr="00756233" w:rsidRDefault="005F0745" w:rsidP="00E95546">
      <w:pPr>
        <w:pStyle w:val="a5"/>
        <w:numPr>
          <w:ilvl w:val="2"/>
          <w:numId w:val="10"/>
        </w:numPr>
        <w:tabs>
          <w:tab w:val="left" w:pos="3917"/>
        </w:tabs>
        <w:kinsoku w:val="0"/>
        <w:overflowPunct w:val="0"/>
        <w:ind w:hanging="234"/>
        <w:rPr>
          <w:sz w:val="28"/>
          <w:szCs w:val="28"/>
        </w:rPr>
      </w:pPr>
      <w:r w:rsidRPr="00756233">
        <w:rPr>
          <w:sz w:val="28"/>
          <w:szCs w:val="28"/>
        </w:rPr>
        <w:t>Общие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Положения</w:t>
      </w:r>
    </w:p>
    <w:p w:rsidR="005F0745" w:rsidRPr="00756233" w:rsidRDefault="005F0745" w:rsidP="00E95546">
      <w:pPr>
        <w:pStyle w:val="a3"/>
        <w:kinsoku w:val="0"/>
        <w:overflowPunct w:val="0"/>
        <w:spacing w:before="11"/>
        <w:ind w:left="0" w:firstLine="0"/>
      </w:pPr>
    </w:p>
    <w:p w:rsidR="00197D15" w:rsidRPr="00756233" w:rsidRDefault="00197D15" w:rsidP="004A604A">
      <w:pPr>
        <w:numPr>
          <w:ilvl w:val="0"/>
          <w:numId w:val="7"/>
        </w:numPr>
        <w:ind w:left="142" w:right="149" w:firstLine="709"/>
        <w:jc w:val="both"/>
        <w:rPr>
          <w:spacing w:val="-1"/>
          <w:sz w:val="28"/>
          <w:szCs w:val="28"/>
        </w:rPr>
      </w:pPr>
      <w:r w:rsidRPr="00756233">
        <w:rPr>
          <w:spacing w:val="-1"/>
          <w:sz w:val="28"/>
          <w:szCs w:val="28"/>
        </w:rPr>
        <w:t>Настоящий Порядок устанавливает механизм организации и проведения муниципального конкурсного отбора проектов инициативного бюджетирования на территории городского округа Красногорск Московской области для участия в региональном конкурсном отборе проектов инициативного бюджетирования в Московской области.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11"/>
          <w:tab w:val="left" w:pos="1969"/>
          <w:tab w:val="left" w:pos="2348"/>
          <w:tab w:val="left" w:pos="3880"/>
          <w:tab w:val="left" w:pos="5838"/>
          <w:tab w:val="left" w:pos="7090"/>
          <w:tab w:val="left" w:pos="8807"/>
        </w:tabs>
        <w:kinsoku w:val="0"/>
        <w:overflowPunct w:val="0"/>
        <w:ind w:right="173" w:firstLine="707"/>
        <w:rPr>
          <w:spacing w:val="-1"/>
          <w:sz w:val="28"/>
          <w:szCs w:val="28"/>
        </w:rPr>
      </w:pPr>
      <w:r w:rsidRPr="00756233">
        <w:rPr>
          <w:sz w:val="28"/>
          <w:szCs w:val="28"/>
        </w:rPr>
        <w:t>Термины</w:t>
      </w:r>
      <w:r w:rsidRPr="00756233">
        <w:rPr>
          <w:spacing w:val="29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28"/>
          <w:sz w:val="28"/>
          <w:szCs w:val="28"/>
        </w:rPr>
        <w:t xml:space="preserve"> </w:t>
      </w:r>
      <w:r w:rsidRPr="00756233">
        <w:rPr>
          <w:sz w:val="28"/>
          <w:szCs w:val="28"/>
        </w:rPr>
        <w:t>их</w:t>
      </w:r>
      <w:r w:rsidRPr="00756233">
        <w:rPr>
          <w:spacing w:val="29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определения,</w:t>
      </w:r>
      <w:r w:rsidRPr="00756233">
        <w:rPr>
          <w:spacing w:val="27"/>
          <w:sz w:val="28"/>
          <w:szCs w:val="28"/>
        </w:rPr>
        <w:t xml:space="preserve"> </w:t>
      </w:r>
      <w:r w:rsidRPr="00756233">
        <w:rPr>
          <w:sz w:val="28"/>
          <w:szCs w:val="28"/>
        </w:rPr>
        <w:t>используемые</w:t>
      </w:r>
      <w:r w:rsidRPr="00756233">
        <w:rPr>
          <w:spacing w:val="30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29"/>
          <w:sz w:val="28"/>
          <w:szCs w:val="28"/>
        </w:rPr>
        <w:t xml:space="preserve"> </w:t>
      </w:r>
      <w:r w:rsidRPr="00756233">
        <w:rPr>
          <w:sz w:val="28"/>
          <w:szCs w:val="28"/>
        </w:rPr>
        <w:t>настоящем</w:t>
      </w:r>
      <w:r w:rsidRPr="00756233">
        <w:rPr>
          <w:spacing w:val="30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Порядке,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применяются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значениях,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определенных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Законом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pacing w:val="-1"/>
          <w:sz w:val="28"/>
          <w:szCs w:val="28"/>
        </w:rPr>
        <w:t>области</w:t>
      </w:r>
      <w:r w:rsidR="00B14FCD" w:rsidRPr="00756233">
        <w:rPr>
          <w:spacing w:val="-1"/>
          <w:sz w:val="28"/>
          <w:szCs w:val="28"/>
        </w:rPr>
        <w:t xml:space="preserve"> </w:t>
      </w:r>
      <w:r w:rsidR="004A604A">
        <w:rPr>
          <w:spacing w:val="-1"/>
          <w:sz w:val="28"/>
          <w:szCs w:val="28"/>
        </w:rPr>
        <w:t xml:space="preserve">                    </w:t>
      </w:r>
      <w:r w:rsidRPr="00756233">
        <w:rPr>
          <w:sz w:val="28"/>
          <w:szCs w:val="28"/>
        </w:rPr>
        <w:t>№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170/2018-ОЗ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«О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развитии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</w:t>
      </w:r>
      <w:r w:rsidR="0066798E" w:rsidRPr="00756233">
        <w:rPr>
          <w:sz w:val="28"/>
          <w:szCs w:val="28"/>
        </w:rPr>
        <w:t xml:space="preserve"> </w:t>
      </w:r>
      <w:r w:rsidRPr="00756233">
        <w:rPr>
          <w:spacing w:val="-67"/>
          <w:sz w:val="28"/>
          <w:szCs w:val="28"/>
        </w:rPr>
        <w:t xml:space="preserve"> </w:t>
      </w:r>
      <w:r w:rsidR="0066798E" w:rsidRPr="00756233">
        <w:rPr>
          <w:spacing w:val="-67"/>
          <w:sz w:val="28"/>
          <w:szCs w:val="28"/>
        </w:rPr>
        <w:t xml:space="preserve">                        </w:t>
      </w:r>
      <w:r w:rsidRPr="00756233">
        <w:rPr>
          <w:sz w:val="28"/>
          <w:szCs w:val="28"/>
        </w:rPr>
        <w:t>области».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333"/>
          <w:tab w:val="left" w:pos="2634"/>
          <w:tab w:val="left" w:pos="3459"/>
          <w:tab w:val="left" w:pos="5378"/>
          <w:tab w:val="left" w:pos="5754"/>
          <w:tab w:val="left" w:pos="6347"/>
          <w:tab w:val="left" w:pos="7560"/>
          <w:tab w:val="left" w:pos="8419"/>
          <w:tab w:val="left" w:pos="8662"/>
        </w:tabs>
        <w:kinsoku w:val="0"/>
        <w:overflowPunct w:val="0"/>
        <w:ind w:right="174" w:firstLine="707"/>
        <w:rPr>
          <w:spacing w:val="-1"/>
          <w:sz w:val="28"/>
          <w:szCs w:val="28"/>
        </w:rPr>
      </w:pPr>
      <w:r w:rsidRPr="00756233">
        <w:rPr>
          <w:sz w:val="28"/>
          <w:szCs w:val="28"/>
        </w:rPr>
        <w:t>Организатором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муниципального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конкурсного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отбора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территории</w:t>
      </w:r>
      <w:r w:rsidR="00D63A8C" w:rsidRPr="00756233">
        <w:rPr>
          <w:sz w:val="28"/>
          <w:szCs w:val="28"/>
        </w:rPr>
        <w:t xml:space="preserve"> </w:t>
      </w:r>
      <w:r w:rsidRPr="00756233">
        <w:rPr>
          <w:spacing w:val="-1"/>
          <w:sz w:val="28"/>
          <w:szCs w:val="28"/>
        </w:rPr>
        <w:t>городского</w:t>
      </w:r>
      <w:r w:rsidR="00B14FCD" w:rsidRPr="00756233">
        <w:rPr>
          <w:spacing w:val="-1"/>
          <w:sz w:val="28"/>
          <w:szCs w:val="28"/>
        </w:rPr>
        <w:t xml:space="preserve"> </w:t>
      </w:r>
      <w:r w:rsidR="00D63A8C" w:rsidRPr="00756233">
        <w:rPr>
          <w:sz w:val="28"/>
          <w:szCs w:val="28"/>
        </w:rPr>
        <w:t>о</w:t>
      </w:r>
      <w:r w:rsidRPr="00756233">
        <w:rPr>
          <w:sz w:val="28"/>
          <w:szCs w:val="28"/>
        </w:rPr>
        <w:t>круга</w:t>
      </w:r>
      <w:r w:rsidR="00D63A8C" w:rsidRPr="00756233">
        <w:rPr>
          <w:sz w:val="28"/>
          <w:szCs w:val="28"/>
        </w:rPr>
        <w:t xml:space="preserve"> </w:t>
      </w:r>
      <w:r w:rsidR="00567FDB" w:rsidRPr="00756233">
        <w:rPr>
          <w:sz w:val="28"/>
          <w:szCs w:val="28"/>
        </w:rPr>
        <w:t>Красногорск</w:t>
      </w:r>
      <w:r w:rsidR="00D63A8C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области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для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участия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mallCaps/>
          <w:sz w:val="28"/>
          <w:szCs w:val="28"/>
        </w:rPr>
        <w:t>в</w:t>
      </w:r>
      <w:r w:rsidRPr="00756233">
        <w:rPr>
          <w:spacing w:val="-6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региональном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конкурсном</w:t>
      </w:r>
      <w:r w:rsidRPr="00756233">
        <w:rPr>
          <w:spacing w:val="-6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отборе</w:t>
      </w:r>
      <w:r w:rsidRPr="00756233">
        <w:rPr>
          <w:spacing w:val="-5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-7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-6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-68"/>
          <w:sz w:val="28"/>
          <w:szCs w:val="28"/>
        </w:rPr>
        <w:t xml:space="preserve"> </w:t>
      </w:r>
      <w:r w:rsidRPr="00756233">
        <w:rPr>
          <w:sz w:val="28"/>
          <w:szCs w:val="28"/>
        </w:rPr>
        <w:t xml:space="preserve">Московской области является </w:t>
      </w:r>
      <w:r w:rsidR="00833951" w:rsidRPr="00756233">
        <w:rPr>
          <w:sz w:val="28"/>
          <w:szCs w:val="28"/>
        </w:rPr>
        <w:t>а</w:t>
      </w:r>
      <w:r w:rsidRPr="00756233">
        <w:rPr>
          <w:sz w:val="28"/>
          <w:szCs w:val="28"/>
        </w:rPr>
        <w:t>дминистрация городского округа</w:t>
      </w:r>
      <w:r w:rsidR="00D63A8C" w:rsidRPr="00756233">
        <w:rPr>
          <w:sz w:val="28"/>
          <w:szCs w:val="28"/>
        </w:rPr>
        <w:t xml:space="preserve"> </w:t>
      </w:r>
      <w:r w:rsidR="00567FDB" w:rsidRPr="00756233">
        <w:rPr>
          <w:sz w:val="28"/>
          <w:szCs w:val="28"/>
        </w:rPr>
        <w:t>Красногорск</w:t>
      </w:r>
      <w:r w:rsidR="00D63A8C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области</w:t>
      </w:r>
      <w:r w:rsidR="00833951" w:rsidRPr="00756233">
        <w:rPr>
          <w:sz w:val="28"/>
          <w:szCs w:val="28"/>
        </w:rPr>
        <w:t>(далее-администрация)</w:t>
      </w:r>
      <w:r w:rsidRPr="00756233">
        <w:rPr>
          <w:sz w:val="28"/>
          <w:szCs w:val="28"/>
        </w:rPr>
        <w:t>.</w:t>
      </w:r>
    </w:p>
    <w:p w:rsidR="005F0745" w:rsidRPr="00756233" w:rsidRDefault="005F0745" w:rsidP="00E95546">
      <w:pPr>
        <w:pStyle w:val="a3"/>
        <w:tabs>
          <w:tab w:val="left" w:pos="5970"/>
        </w:tabs>
        <w:kinsoku w:val="0"/>
        <w:overflowPunct w:val="0"/>
        <w:ind w:right="167"/>
      </w:pPr>
      <w:r w:rsidRPr="00756233">
        <w:t>Материально-техническое,</w:t>
      </w:r>
      <w:r w:rsidR="00B14FCD" w:rsidRPr="00756233">
        <w:t xml:space="preserve"> </w:t>
      </w:r>
      <w:r w:rsidRPr="00756233">
        <w:t>информационно-аналитическое</w:t>
      </w:r>
      <w:r w:rsidR="00B14FCD" w:rsidRPr="00756233">
        <w:rPr>
          <w:spacing w:val="-68"/>
        </w:rPr>
        <w:t xml:space="preserve"> </w:t>
      </w:r>
      <w:r w:rsidRPr="00756233">
        <w:t>и организационно-техническое</w:t>
      </w:r>
      <w:r w:rsidRPr="00756233">
        <w:rPr>
          <w:spacing w:val="1"/>
        </w:rPr>
        <w:t xml:space="preserve"> </w:t>
      </w:r>
      <w:r w:rsidRPr="00756233">
        <w:t>обеспечение</w:t>
      </w:r>
      <w:r w:rsidRPr="00756233">
        <w:rPr>
          <w:spacing w:val="1"/>
        </w:rPr>
        <w:t xml:space="preserve"> </w:t>
      </w:r>
      <w:r w:rsidRPr="00756233">
        <w:t>муниципального</w:t>
      </w:r>
      <w:r w:rsidRPr="00756233">
        <w:rPr>
          <w:spacing w:val="1"/>
        </w:rPr>
        <w:t xml:space="preserve"> </w:t>
      </w:r>
      <w:r w:rsidRPr="00756233">
        <w:t>конкурсного</w:t>
      </w:r>
      <w:r w:rsidRPr="00756233">
        <w:rPr>
          <w:spacing w:val="1"/>
        </w:rPr>
        <w:t xml:space="preserve"> </w:t>
      </w:r>
      <w:r w:rsidRPr="00756233">
        <w:t>отбора</w:t>
      </w:r>
      <w:r w:rsidRPr="00756233">
        <w:rPr>
          <w:spacing w:val="70"/>
        </w:rPr>
        <w:t xml:space="preserve"> </w:t>
      </w:r>
      <w:r w:rsidRPr="00756233">
        <w:t>проектов</w:t>
      </w:r>
      <w:r w:rsidRPr="00756233">
        <w:rPr>
          <w:spacing w:val="71"/>
        </w:rPr>
        <w:t xml:space="preserve"> </w:t>
      </w:r>
      <w:r w:rsidRPr="00756233">
        <w:t>инициативного</w:t>
      </w:r>
      <w:r w:rsidRPr="00756233">
        <w:rPr>
          <w:spacing w:val="71"/>
        </w:rPr>
        <w:t xml:space="preserve"> </w:t>
      </w:r>
      <w:r w:rsidRPr="00756233">
        <w:t>бюджетирования</w:t>
      </w:r>
      <w:r w:rsidRPr="00756233">
        <w:rPr>
          <w:spacing w:val="70"/>
        </w:rPr>
        <w:t xml:space="preserve"> </w:t>
      </w:r>
      <w:r w:rsidRPr="00756233">
        <w:t>на</w:t>
      </w:r>
      <w:r w:rsidRPr="00756233">
        <w:rPr>
          <w:spacing w:val="70"/>
        </w:rPr>
        <w:t xml:space="preserve"> </w:t>
      </w:r>
      <w:r w:rsidRPr="00756233">
        <w:t>территории</w:t>
      </w:r>
      <w:r w:rsidRPr="00756233">
        <w:rPr>
          <w:spacing w:val="72"/>
        </w:rPr>
        <w:t xml:space="preserve"> </w:t>
      </w:r>
      <w:r w:rsidRPr="00756233">
        <w:t>городского</w:t>
      </w:r>
      <w:r w:rsidR="00D63A8C" w:rsidRPr="00756233">
        <w:t xml:space="preserve"> о</w:t>
      </w:r>
      <w:r w:rsidRPr="00756233">
        <w:t>круга</w:t>
      </w:r>
      <w:r w:rsidR="00D63A8C" w:rsidRPr="00756233">
        <w:t xml:space="preserve"> </w:t>
      </w:r>
      <w:r w:rsidR="00567FDB" w:rsidRPr="00756233">
        <w:t>Красногорск</w:t>
      </w:r>
      <w:r w:rsidR="00B14FCD" w:rsidRPr="00756233">
        <w:t xml:space="preserve"> </w:t>
      </w:r>
      <w:r w:rsidRPr="00756233">
        <w:t>Московской</w:t>
      </w:r>
      <w:r w:rsidR="00B14FCD" w:rsidRPr="00756233">
        <w:t xml:space="preserve"> </w:t>
      </w:r>
      <w:r w:rsidRPr="00756233">
        <w:t>област</w:t>
      </w:r>
      <w:r w:rsidR="00D63A8C" w:rsidRPr="00756233">
        <w:t xml:space="preserve">и </w:t>
      </w:r>
      <w:r w:rsidRPr="00756233">
        <w:t>осуществляется</w:t>
      </w:r>
      <w:r w:rsidR="00B14FCD" w:rsidRPr="00756233">
        <w:t xml:space="preserve"> </w:t>
      </w:r>
      <w:r w:rsidR="00D63A8C" w:rsidRPr="00756233">
        <w:t>А</w:t>
      </w:r>
      <w:r w:rsidR="00C201C5" w:rsidRPr="00756233">
        <w:t>дминистрацией</w:t>
      </w:r>
      <w:r w:rsidRPr="00756233">
        <w:t>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01"/>
          <w:tab w:val="left" w:pos="2049"/>
          <w:tab w:val="left" w:pos="3785"/>
          <w:tab w:val="left" w:pos="5478"/>
          <w:tab w:val="left" w:pos="7631"/>
        </w:tabs>
        <w:kinsoku w:val="0"/>
        <w:overflowPunct w:val="0"/>
        <w:ind w:right="170" w:firstLine="707"/>
        <w:rPr>
          <w:sz w:val="28"/>
          <w:szCs w:val="28"/>
        </w:rPr>
      </w:pPr>
      <w:r w:rsidRPr="00756233">
        <w:rPr>
          <w:sz w:val="28"/>
          <w:szCs w:val="28"/>
        </w:rPr>
        <w:t>Проектом</w:t>
      </w:r>
      <w:r w:rsidRPr="00756233">
        <w:rPr>
          <w:spacing w:val="17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20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20"/>
          <w:sz w:val="28"/>
          <w:szCs w:val="28"/>
        </w:rPr>
        <w:t xml:space="preserve"> </w:t>
      </w:r>
      <w:r w:rsidRPr="00756233">
        <w:rPr>
          <w:sz w:val="28"/>
          <w:szCs w:val="28"/>
        </w:rPr>
        <w:t>является</w:t>
      </w:r>
      <w:r w:rsidRPr="00756233">
        <w:rPr>
          <w:spacing w:val="17"/>
          <w:sz w:val="28"/>
          <w:szCs w:val="28"/>
        </w:rPr>
        <w:t xml:space="preserve"> </w:t>
      </w:r>
      <w:r w:rsidRPr="00756233">
        <w:rPr>
          <w:sz w:val="28"/>
          <w:szCs w:val="28"/>
        </w:rPr>
        <w:t>документально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оформленная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инициатива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участников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бюджетирования,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направленная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решение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вопросов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местного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значения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городского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округа</w:t>
      </w:r>
      <w:r w:rsidR="00E95546" w:rsidRPr="00756233">
        <w:rPr>
          <w:sz w:val="28"/>
          <w:szCs w:val="28"/>
        </w:rPr>
        <w:t xml:space="preserve"> </w:t>
      </w:r>
      <w:r w:rsidR="00567FDB" w:rsidRPr="00756233">
        <w:rPr>
          <w:sz w:val="28"/>
          <w:szCs w:val="28"/>
        </w:rPr>
        <w:t>Красногорск</w:t>
      </w:r>
      <w:r w:rsidR="00E95546" w:rsidRPr="00756233">
        <w:rPr>
          <w:sz w:val="28"/>
          <w:szCs w:val="28"/>
        </w:rPr>
        <w:t xml:space="preserve"> Московской области</w:t>
      </w:r>
      <w:r w:rsidRPr="00756233">
        <w:rPr>
          <w:sz w:val="28"/>
          <w:szCs w:val="28"/>
        </w:rPr>
        <w:t>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определенных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Федеральным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законом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06.10.2003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№ 131-ФЗ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«Об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общих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реализуемая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условиях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софинансирования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счет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средств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</w:t>
      </w:r>
      <w:r w:rsidRPr="00756233">
        <w:rPr>
          <w:spacing w:val="58"/>
          <w:sz w:val="28"/>
          <w:szCs w:val="28"/>
        </w:rPr>
        <w:t xml:space="preserve"> </w:t>
      </w:r>
      <w:r w:rsidRPr="00756233">
        <w:rPr>
          <w:sz w:val="28"/>
          <w:szCs w:val="28"/>
        </w:rPr>
        <w:t>области,</w:t>
      </w:r>
      <w:r w:rsidRPr="00756233">
        <w:rPr>
          <w:spacing w:val="60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бюджета</w:t>
      </w:r>
      <w:r w:rsidRPr="00756233">
        <w:rPr>
          <w:spacing w:val="60"/>
          <w:sz w:val="28"/>
          <w:szCs w:val="28"/>
        </w:rPr>
        <w:t xml:space="preserve"> </w:t>
      </w:r>
      <w:r w:rsidRPr="00756233">
        <w:rPr>
          <w:sz w:val="28"/>
          <w:szCs w:val="28"/>
        </w:rPr>
        <w:t>городского</w:t>
      </w:r>
      <w:r w:rsidRPr="00756233">
        <w:rPr>
          <w:spacing w:val="61"/>
          <w:sz w:val="28"/>
          <w:szCs w:val="28"/>
        </w:rPr>
        <w:t xml:space="preserve"> </w:t>
      </w:r>
      <w:r w:rsidRPr="00756233">
        <w:rPr>
          <w:sz w:val="28"/>
          <w:szCs w:val="28"/>
        </w:rPr>
        <w:t xml:space="preserve">округа </w:t>
      </w:r>
      <w:r w:rsidR="00567FDB" w:rsidRPr="00756233">
        <w:rPr>
          <w:sz w:val="28"/>
          <w:szCs w:val="28"/>
        </w:rPr>
        <w:t>Красногорск</w:t>
      </w:r>
      <w:r w:rsidRPr="00756233">
        <w:rPr>
          <w:sz w:val="28"/>
          <w:szCs w:val="28"/>
        </w:rPr>
        <w:t xml:space="preserve"> Московской области, а также за счет средств физических лиц (не менее 1% от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стоимости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проекта)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и юридических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лиц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(при наличии).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20"/>
          <w:tab w:val="left" w:pos="6048"/>
        </w:tabs>
        <w:kinsoku w:val="0"/>
        <w:overflowPunct w:val="0"/>
        <w:ind w:right="168" w:firstLine="707"/>
        <w:rPr>
          <w:sz w:val="28"/>
          <w:szCs w:val="28"/>
        </w:rPr>
      </w:pPr>
      <w:r w:rsidRPr="00756233">
        <w:rPr>
          <w:sz w:val="28"/>
          <w:szCs w:val="28"/>
        </w:rPr>
        <w:t>Бюджетные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ассигнования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реализацию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предусматриваются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соответствующей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муниципальной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программе</w:t>
      </w:r>
      <w:r w:rsidRPr="00756233">
        <w:rPr>
          <w:spacing w:val="-5"/>
          <w:sz w:val="28"/>
          <w:szCs w:val="28"/>
        </w:rPr>
        <w:t xml:space="preserve"> </w:t>
      </w:r>
      <w:r w:rsidRPr="00756233">
        <w:rPr>
          <w:sz w:val="28"/>
          <w:szCs w:val="28"/>
        </w:rPr>
        <w:t>городского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округа</w:t>
      </w:r>
      <w:r w:rsidR="00B14FCD" w:rsidRPr="00756233">
        <w:rPr>
          <w:sz w:val="28"/>
          <w:szCs w:val="28"/>
        </w:rPr>
        <w:t xml:space="preserve"> </w:t>
      </w:r>
      <w:r w:rsidR="00567FDB" w:rsidRPr="00756233">
        <w:rPr>
          <w:sz w:val="28"/>
          <w:szCs w:val="28"/>
        </w:rPr>
        <w:t>Красногорск</w:t>
      </w:r>
      <w:r w:rsidR="00785140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 области.</w:t>
      </w:r>
    </w:p>
    <w:p w:rsidR="00B14FCD" w:rsidRDefault="00B14FCD" w:rsidP="00E95546">
      <w:pPr>
        <w:pStyle w:val="a3"/>
        <w:kinsoku w:val="0"/>
        <w:overflowPunct w:val="0"/>
        <w:ind w:left="0" w:firstLine="0"/>
      </w:pPr>
    </w:p>
    <w:p w:rsidR="00227952" w:rsidRDefault="00227952" w:rsidP="00E95546">
      <w:pPr>
        <w:pStyle w:val="a3"/>
        <w:kinsoku w:val="0"/>
        <w:overflowPunct w:val="0"/>
        <w:ind w:left="0" w:firstLine="0"/>
      </w:pPr>
    </w:p>
    <w:p w:rsidR="00227952" w:rsidRDefault="00227952" w:rsidP="00E95546">
      <w:pPr>
        <w:pStyle w:val="a3"/>
        <w:kinsoku w:val="0"/>
        <w:overflowPunct w:val="0"/>
        <w:ind w:left="0" w:firstLine="0"/>
      </w:pPr>
    </w:p>
    <w:p w:rsidR="005F79B4" w:rsidRPr="005F79B4" w:rsidRDefault="005F0745" w:rsidP="004A604A">
      <w:pPr>
        <w:pStyle w:val="a5"/>
        <w:numPr>
          <w:ilvl w:val="2"/>
          <w:numId w:val="10"/>
        </w:numPr>
        <w:tabs>
          <w:tab w:val="left" w:pos="567"/>
        </w:tabs>
        <w:kinsoku w:val="0"/>
        <w:overflowPunct w:val="0"/>
        <w:ind w:left="142" w:right="149" w:firstLine="0"/>
        <w:jc w:val="center"/>
        <w:rPr>
          <w:sz w:val="28"/>
          <w:szCs w:val="28"/>
        </w:rPr>
      </w:pPr>
      <w:r w:rsidRPr="005F79B4">
        <w:rPr>
          <w:sz w:val="28"/>
          <w:szCs w:val="28"/>
        </w:rPr>
        <w:t>Порядок участия инициаторов проектов инициативного</w:t>
      </w:r>
      <w:r w:rsidR="00BB4D18" w:rsidRPr="005F79B4">
        <w:rPr>
          <w:spacing w:val="1"/>
          <w:sz w:val="28"/>
          <w:szCs w:val="28"/>
        </w:rPr>
        <w:t xml:space="preserve"> </w:t>
      </w:r>
      <w:r w:rsidRPr="005F79B4">
        <w:rPr>
          <w:sz w:val="28"/>
          <w:szCs w:val="28"/>
        </w:rPr>
        <w:t>бюджетирования</w:t>
      </w:r>
      <w:r w:rsidRPr="005F79B4">
        <w:rPr>
          <w:spacing w:val="-7"/>
          <w:sz w:val="28"/>
          <w:szCs w:val="28"/>
        </w:rPr>
        <w:t xml:space="preserve"> </w:t>
      </w:r>
      <w:r w:rsidRPr="005F79B4">
        <w:rPr>
          <w:sz w:val="28"/>
          <w:szCs w:val="28"/>
        </w:rPr>
        <w:t>в</w:t>
      </w:r>
      <w:r w:rsidRPr="005F79B4">
        <w:rPr>
          <w:spacing w:val="-9"/>
          <w:sz w:val="28"/>
          <w:szCs w:val="28"/>
        </w:rPr>
        <w:t xml:space="preserve"> </w:t>
      </w:r>
      <w:r w:rsidR="005F79B4">
        <w:rPr>
          <w:spacing w:val="-9"/>
          <w:sz w:val="28"/>
          <w:szCs w:val="28"/>
        </w:rPr>
        <w:t xml:space="preserve">                   </w:t>
      </w:r>
    </w:p>
    <w:p w:rsidR="005F79B4" w:rsidRDefault="005F79B4" w:rsidP="005F79B4">
      <w:pPr>
        <w:pStyle w:val="a5"/>
        <w:tabs>
          <w:tab w:val="left" w:pos="567"/>
        </w:tabs>
        <w:kinsoku w:val="0"/>
        <w:overflowPunct w:val="0"/>
        <w:ind w:left="142" w:right="574" w:firstLine="0"/>
        <w:rPr>
          <w:spacing w:val="-5"/>
          <w:sz w:val="28"/>
          <w:szCs w:val="28"/>
        </w:rPr>
      </w:pPr>
      <w:r>
        <w:rPr>
          <w:spacing w:val="-9"/>
          <w:sz w:val="28"/>
          <w:szCs w:val="28"/>
        </w:rPr>
        <w:t xml:space="preserve">                    </w:t>
      </w:r>
      <w:r w:rsidR="005F0745" w:rsidRPr="005F79B4">
        <w:rPr>
          <w:sz w:val="28"/>
          <w:szCs w:val="28"/>
        </w:rPr>
        <w:t>софинансировании</w:t>
      </w:r>
      <w:r w:rsidR="005F0745" w:rsidRPr="005F79B4">
        <w:rPr>
          <w:spacing w:val="-6"/>
          <w:sz w:val="28"/>
          <w:szCs w:val="28"/>
        </w:rPr>
        <w:t xml:space="preserve"> </w:t>
      </w:r>
      <w:r w:rsidR="005F0745" w:rsidRPr="005F79B4">
        <w:rPr>
          <w:sz w:val="28"/>
          <w:szCs w:val="28"/>
        </w:rPr>
        <w:t>проектов</w:t>
      </w:r>
      <w:r w:rsidR="005F0745" w:rsidRPr="005F79B4">
        <w:rPr>
          <w:spacing w:val="-9"/>
          <w:sz w:val="28"/>
          <w:szCs w:val="28"/>
        </w:rPr>
        <w:t xml:space="preserve"> </w:t>
      </w:r>
      <w:r w:rsidR="005F0745" w:rsidRPr="005F79B4">
        <w:rPr>
          <w:sz w:val="28"/>
          <w:szCs w:val="28"/>
        </w:rPr>
        <w:t>инициативного</w:t>
      </w:r>
      <w:r w:rsidR="00BB4D18" w:rsidRPr="005F79B4">
        <w:rPr>
          <w:sz w:val="28"/>
          <w:szCs w:val="28"/>
        </w:rPr>
        <w:t xml:space="preserve"> </w:t>
      </w:r>
      <w:r w:rsidR="005F0745" w:rsidRPr="005F79B4">
        <w:rPr>
          <w:sz w:val="28"/>
          <w:szCs w:val="28"/>
        </w:rPr>
        <w:t>бюджетирования,</w:t>
      </w:r>
      <w:r w:rsidR="005F0745" w:rsidRPr="005F79B4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 </w:t>
      </w:r>
    </w:p>
    <w:p w:rsidR="005F0745" w:rsidRPr="005F79B4" w:rsidRDefault="005F79B4" w:rsidP="005F79B4">
      <w:pPr>
        <w:pStyle w:val="a5"/>
        <w:tabs>
          <w:tab w:val="left" w:pos="567"/>
        </w:tabs>
        <w:kinsoku w:val="0"/>
        <w:overflowPunct w:val="0"/>
        <w:ind w:left="142" w:right="574" w:firstLine="0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     </w:t>
      </w:r>
      <w:r w:rsidR="005F0745" w:rsidRPr="005F79B4">
        <w:rPr>
          <w:sz w:val="28"/>
          <w:szCs w:val="28"/>
        </w:rPr>
        <w:t>реализации</w:t>
      </w:r>
      <w:r w:rsidR="005F0745" w:rsidRPr="005F79B4">
        <w:rPr>
          <w:spacing w:val="-4"/>
          <w:sz w:val="28"/>
          <w:szCs w:val="28"/>
        </w:rPr>
        <w:t xml:space="preserve"> </w:t>
      </w:r>
      <w:r w:rsidR="005F0745" w:rsidRPr="005F79B4">
        <w:rPr>
          <w:sz w:val="28"/>
          <w:szCs w:val="28"/>
        </w:rPr>
        <w:t>проектов</w:t>
      </w:r>
      <w:r w:rsidR="005F0745" w:rsidRPr="005F79B4">
        <w:rPr>
          <w:spacing w:val="-6"/>
          <w:sz w:val="28"/>
          <w:szCs w:val="28"/>
        </w:rPr>
        <w:t xml:space="preserve"> </w:t>
      </w:r>
      <w:r w:rsidR="005F0745" w:rsidRPr="005F79B4">
        <w:rPr>
          <w:sz w:val="28"/>
          <w:szCs w:val="28"/>
        </w:rPr>
        <w:t>и</w:t>
      </w:r>
      <w:r w:rsidR="005F0745" w:rsidRPr="005F79B4">
        <w:rPr>
          <w:spacing w:val="-1"/>
          <w:sz w:val="28"/>
          <w:szCs w:val="28"/>
        </w:rPr>
        <w:t xml:space="preserve"> </w:t>
      </w:r>
      <w:r w:rsidR="005F0745" w:rsidRPr="005F79B4">
        <w:rPr>
          <w:sz w:val="28"/>
          <w:szCs w:val="28"/>
        </w:rPr>
        <w:t>приемки</w:t>
      </w:r>
      <w:r w:rsidR="005F0745" w:rsidRPr="005F79B4">
        <w:rPr>
          <w:spacing w:val="-4"/>
          <w:sz w:val="28"/>
          <w:szCs w:val="28"/>
        </w:rPr>
        <w:t xml:space="preserve"> </w:t>
      </w:r>
      <w:r w:rsidR="005F0745" w:rsidRPr="005F79B4">
        <w:rPr>
          <w:sz w:val="28"/>
          <w:szCs w:val="28"/>
        </w:rPr>
        <w:t>результатов</w:t>
      </w:r>
      <w:r w:rsidR="005F0745" w:rsidRPr="005F79B4">
        <w:rPr>
          <w:spacing w:val="-3"/>
          <w:sz w:val="28"/>
          <w:szCs w:val="28"/>
        </w:rPr>
        <w:t xml:space="preserve"> </w:t>
      </w:r>
      <w:r w:rsidR="005F0745" w:rsidRPr="005F79B4">
        <w:rPr>
          <w:sz w:val="28"/>
          <w:szCs w:val="28"/>
        </w:rPr>
        <w:t>работ</w:t>
      </w:r>
      <w:r>
        <w:rPr>
          <w:sz w:val="28"/>
          <w:szCs w:val="28"/>
        </w:rPr>
        <w:t>.</w:t>
      </w:r>
    </w:p>
    <w:p w:rsidR="005F0745" w:rsidRPr="00756233" w:rsidRDefault="005F0745" w:rsidP="00E95546">
      <w:pPr>
        <w:pStyle w:val="a3"/>
        <w:kinsoku w:val="0"/>
        <w:overflowPunct w:val="0"/>
        <w:spacing w:before="1"/>
        <w:ind w:left="0" w:firstLine="0"/>
      </w:pP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172"/>
        </w:tabs>
        <w:kinsoku w:val="0"/>
        <w:overflowPunct w:val="0"/>
        <w:ind w:right="169" w:firstLine="707"/>
        <w:rPr>
          <w:sz w:val="28"/>
          <w:szCs w:val="28"/>
        </w:rPr>
      </w:pPr>
      <w:r w:rsidRPr="00756233">
        <w:rPr>
          <w:sz w:val="28"/>
          <w:szCs w:val="28"/>
        </w:rPr>
        <w:t>Объем средств физических лиц, вносимый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 целях финансирования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реализации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должен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составлять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менее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1 %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от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стоимости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данного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проекта.</w:t>
      </w:r>
    </w:p>
    <w:p w:rsidR="005F0745" w:rsidRPr="00756233" w:rsidRDefault="005F0745" w:rsidP="00E95546">
      <w:pPr>
        <w:pStyle w:val="a3"/>
        <w:kinsoku w:val="0"/>
        <w:overflowPunct w:val="0"/>
        <w:ind w:right="175"/>
      </w:pPr>
      <w:r w:rsidRPr="00756233">
        <w:t>Минимальный объем средств организаций и предприятий (юридических</w:t>
      </w:r>
      <w:r w:rsidRPr="00756233">
        <w:rPr>
          <w:spacing w:val="1"/>
        </w:rPr>
        <w:t xml:space="preserve"> </w:t>
      </w:r>
      <w:r w:rsidRPr="00756233">
        <w:t>лиц)</w:t>
      </w:r>
      <w:r w:rsidRPr="00756233">
        <w:rPr>
          <w:spacing w:val="-1"/>
        </w:rPr>
        <w:t xml:space="preserve"> </w:t>
      </w:r>
      <w:r w:rsidRPr="00756233">
        <w:t>не устанавливается.</w:t>
      </w:r>
    </w:p>
    <w:p w:rsidR="005F0745" w:rsidRPr="00756233" w:rsidRDefault="005F0745" w:rsidP="00E95546">
      <w:pPr>
        <w:pStyle w:val="a3"/>
        <w:kinsoku w:val="0"/>
        <w:overflowPunct w:val="0"/>
        <w:ind w:right="168"/>
      </w:pPr>
      <w:r w:rsidRPr="00756233">
        <w:t>Объем средств на реализацию проекта инициативного бюджетирования в</w:t>
      </w:r>
      <w:r w:rsidRPr="00756233">
        <w:rPr>
          <w:spacing w:val="1"/>
        </w:rPr>
        <w:t xml:space="preserve"> </w:t>
      </w:r>
      <w:r w:rsidRPr="00756233">
        <w:t>случае, если его инициатором является депутат Московской областной Думы,</w:t>
      </w:r>
      <w:r w:rsidRPr="00756233">
        <w:rPr>
          <w:spacing w:val="1"/>
        </w:rPr>
        <w:t xml:space="preserve"> </w:t>
      </w:r>
      <w:r w:rsidRPr="00756233">
        <w:t>формируется за счет привлеченных депутатом средств</w:t>
      </w:r>
      <w:r w:rsidRPr="00756233">
        <w:rPr>
          <w:spacing w:val="1"/>
        </w:rPr>
        <w:t xml:space="preserve"> </w:t>
      </w:r>
      <w:r w:rsidRPr="00756233">
        <w:t>граждан (физических</w:t>
      </w:r>
      <w:r w:rsidRPr="00756233">
        <w:rPr>
          <w:spacing w:val="1"/>
        </w:rPr>
        <w:t xml:space="preserve"> </w:t>
      </w:r>
      <w:r w:rsidRPr="00756233">
        <w:t>лиц).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117"/>
        </w:tabs>
        <w:kinsoku w:val="0"/>
        <w:overflowPunct w:val="0"/>
        <w:ind w:right="166" w:firstLine="707"/>
        <w:rPr>
          <w:sz w:val="28"/>
          <w:szCs w:val="28"/>
        </w:rPr>
      </w:pPr>
      <w:r w:rsidRPr="00756233">
        <w:rPr>
          <w:sz w:val="28"/>
          <w:szCs w:val="28"/>
        </w:rPr>
        <w:t xml:space="preserve">Средства физических и юридических лиц вносятся </w:t>
      </w:r>
      <w:r w:rsidR="000F0269" w:rsidRPr="00756233">
        <w:rPr>
          <w:sz w:val="28"/>
          <w:szCs w:val="28"/>
        </w:rPr>
        <w:t>на лицевой счет, открытый</w:t>
      </w:r>
      <w:r w:rsidR="000F0269" w:rsidRPr="00756233">
        <w:rPr>
          <w:spacing w:val="1"/>
          <w:sz w:val="28"/>
          <w:szCs w:val="28"/>
        </w:rPr>
        <w:t xml:space="preserve"> </w:t>
      </w:r>
      <w:r w:rsidR="000F0269" w:rsidRPr="00756233">
        <w:rPr>
          <w:sz w:val="28"/>
          <w:szCs w:val="28"/>
        </w:rPr>
        <w:t xml:space="preserve">администрацией городского округа Красногорск </w:t>
      </w:r>
      <w:r w:rsidRPr="00756233">
        <w:rPr>
          <w:sz w:val="28"/>
          <w:szCs w:val="28"/>
        </w:rPr>
        <w:t>для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учета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операций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средствами,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поступающими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временное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распоряжение,</w:t>
      </w:r>
      <w:r w:rsidR="000F0269" w:rsidRPr="00756233">
        <w:rPr>
          <w:sz w:val="28"/>
          <w:szCs w:val="28"/>
        </w:rPr>
        <w:t xml:space="preserve"> средства вносятся </w:t>
      </w:r>
      <w:r w:rsidRPr="00756233">
        <w:rPr>
          <w:sz w:val="28"/>
          <w:szCs w:val="28"/>
        </w:rPr>
        <w:t>не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ранее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момента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объявления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муниципального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позднее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10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дней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дня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опубликования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итогов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регионального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условии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признания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 бюджетирования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победителем.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170"/>
        </w:tabs>
        <w:kinsoku w:val="0"/>
        <w:overflowPunct w:val="0"/>
        <w:ind w:right="170" w:firstLine="707"/>
        <w:rPr>
          <w:sz w:val="28"/>
          <w:szCs w:val="28"/>
        </w:rPr>
      </w:pPr>
      <w:r w:rsidRPr="00756233">
        <w:rPr>
          <w:sz w:val="28"/>
          <w:szCs w:val="28"/>
        </w:rPr>
        <w:t>Реализация проекта инициативного бюджетирования осуществляется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без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фактического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использования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средств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физических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юридических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лиц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данного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проекта.</w:t>
      </w:r>
    </w:p>
    <w:p w:rsidR="005F0745" w:rsidRPr="00756233" w:rsidRDefault="005F0745" w:rsidP="00E95546">
      <w:pPr>
        <w:pStyle w:val="a3"/>
        <w:kinsoku w:val="0"/>
        <w:overflowPunct w:val="0"/>
        <w:spacing w:before="1"/>
        <w:ind w:right="167"/>
      </w:pPr>
      <w:r w:rsidRPr="00756233">
        <w:t>В бюджете муниципального образования Московской области (сводной</w:t>
      </w:r>
      <w:r w:rsidRPr="00756233">
        <w:rPr>
          <w:spacing w:val="1"/>
        </w:rPr>
        <w:t xml:space="preserve"> </w:t>
      </w:r>
      <w:r w:rsidRPr="00756233">
        <w:t>бюджетной</w:t>
      </w:r>
      <w:r w:rsidRPr="00756233">
        <w:rPr>
          <w:spacing w:val="1"/>
        </w:rPr>
        <w:t xml:space="preserve"> </w:t>
      </w:r>
      <w:r w:rsidRPr="00756233">
        <w:t>росписи</w:t>
      </w:r>
      <w:r w:rsidRPr="00756233">
        <w:rPr>
          <w:spacing w:val="1"/>
        </w:rPr>
        <w:t xml:space="preserve"> </w:t>
      </w:r>
      <w:r w:rsidRPr="00756233">
        <w:t>местного</w:t>
      </w:r>
      <w:r w:rsidRPr="00756233">
        <w:rPr>
          <w:spacing w:val="1"/>
        </w:rPr>
        <w:t xml:space="preserve"> </w:t>
      </w:r>
      <w:r w:rsidRPr="00756233">
        <w:t>бюджета)</w:t>
      </w:r>
      <w:r w:rsidRPr="00756233">
        <w:rPr>
          <w:spacing w:val="1"/>
        </w:rPr>
        <w:t xml:space="preserve"> </w:t>
      </w:r>
      <w:r w:rsidRPr="00756233">
        <w:t>должны</w:t>
      </w:r>
      <w:r w:rsidRPr="00756233">
        <w:rPr>
          <w:spacing w:val="1"/>
        </w:rPr>
        <w:t xml:space="preserve"> </w:t>
      </w:r>
      <w:r w:rsidRPr="00756233">
        <w:t>быть</w:t>
      </w:r>
      <w:r w:rsidRPr="00756233">
        <w:rPr>
          <w:spacing w:val="1"/>
        </w:rPr>
        <w:t xml:space="preserve"> </w:t>
      </w:r>
      <w:r w:rsidRPr="00756233">
        <w:t>предусмотрены</w:t>
      </w:r>
      <w:r w:rsidRPr="00756233">
        <w:rPr>
          <w:spacing w:val="1"/>
        </w:rPr>
        <w:t xml:space="preserve"> </w:t>
      </w:r>
      <w:r w:rsidRPr="00756233">
        <w:t>бюджетные</w:t>
      </w:r>
      <w:r w:rsidRPr="00756233">
        <w:rPr>
          <w:spacing w:val="1"/>
        </w:rPr>
        <w:t xml:space="preserve"> </w:t>
      </w:r>
      <w:r w:rsidRPr="00756233">
        <w:t>ассигнования</w:t>
      </w:r>
      <w:r w:rsidRPr="00756233">
        <w:rPr>
          <w:spacing w:val="1"/>
        </w:rPr>
        <w:t xml:space="preserve"> </w:t>
      </w:r>
      <w:r w:rsidRPr="00756233">
        <w:t>на</w:t>
      </w:r>
      <w:r w:rsidRPr="00756233">
        <w:rPr>
          <w:spacing w:val="1"/>
        </w:rPr>
        <w:t xml:space="preserve"> </w:t>
      </w:r>
      <w:r w:rsidRPr="00756233">
        <w:t>исполнение</w:t>
      </w:r>
      <w:r w:rsidRPr="00756233">
        <w:rPr>
          <w:spacing w:val="1"/>
        </w:rPr>
        <w:t xml:space="preserve"> </w:t>
      </w:r>
      <w:r w:rsidRPr="00756233">
        <w:t>расходных</w:t>
      </w:r>
      <w:r w:rsidRPr="00756233">
        <w:rPr>
          <w:spacing w:val="1"/>
        </w:rPr>
        <w:t xml:space="preserve"> </w:t>
      </w:r>
      <w:r w:rsidRPr="00756233">
        <w:t>обязательств</w:t>
      </w:r>
      <w:r w:rsidRPr="00756233">
        <w:rPr>
          <w:spacing w:val="-67"/>
        </w:rPr>
        <w:t xml:space="preserve"> </w:t>
      </w:r>
      <w:r w:rsidRPr="00756233">
        <w:t>муниципального образования Московской области, связанные с реализацией</w:t>
      </w:r>
      <w:r w:rsidRPr="00756233">
        <w:rPr>
          <w:spacing w:val="1"/>
        </w:rPr>
        <w:t xml:space="preserve"> </w:t>
      </w:r>
      <w:r w:rsidRPr="00756233">
        <w:t>новых проектов инициативного бюджетирования, с учетом ассигнований, за</w:t>
      </w:r>
      <w:r w:rsidRPr="00756233">
        <w:rPr>
          <w:spacing w:val="1"/>
        </w:rPr>
        <w:t xml:space="preserve"> </w:t>
      </w:r>
      <w:r w:rsidRPr="00756233">
        <w:t>счет безвозмездных поступлений от физических лиц в размере не менее 1% от</w:t>
      </w:r>
      <w:r w:rsidRPr="00756233">
        <w:rPr>
          <w:spacing w:val="1"/>
        </w:rPr>
        <w:t xml:space="preserve"> </w:t>
      </w:r>
      <w:r w:rsidRPr="00756233">
        <w:t>стоимости</w:t>
      </w:r>
      <w:r w:rsidRPr="00756233">
        <w:rPr>
          <w:spacing w:val="-1"/>
        </w:rPr>
        <w:t xml:space="preserve"> </w:t>
      </w:r>
      <w:r w:rsidRPr="00756233">
        <w:t>проекта и юридических</w:t>
      </w:r>
      <w:r w:rsidRPr="00756233">
        <w:rPr>
          <w:spacing w:val="1"/>
        </w:rPr>
        <w:t xml:space="preserve"> </w:t>
      </w:r>
      <w:r w:rsidRPr="00756233">
        <w:t>лиц (при</w:t>
      </w:r>
      <w:r w:rsidRPr="00756233">
        <w:rPr>
          <w:spacing w:val="-1"/>
        </w:rPr>
        <w:t xml:space="preserve"> </w:t>
      </w:r>
      <w:r w:rsidRPr="00756233">
        <w:t>наличии).</w:t>
      </w:r>
    </w:p>
    <w:p w:rsidR="005F0745" w:rsidRPr="00756233" w:rsidRDefault="005F0745" w:rsidP="003E0AFD">
      <w:pPr>
        <w:pStyle w:val="a3"/>
        <w:kinsoku w:val="0"/>
        <w:overflowPunct w:val="0"/>
        <w:ind w:left="119" w:right="169" w:firstLine="709"/>
      </w:pPr>
      <w:r w:rsidRPr="00756233">
        <w:t>Средства</w:t>
      </w:r>
      <w:r w:rsidRPr="00756233">
        <w:rPr>
          <w:spacing w:val="1"/>
        </w:rPr>
        <w:t xml:space="preserve"> </w:t>
      </w:r>
      <w:r w:rsidRPr="00756233">
        <w:t>физических</w:t>
      </w:r>
      <w:r w:rsidRPr="00756233">
        <w:rPr>
          <w:spacing w:val="1"/>
        </w:rPr>
        <w:t xml:space="preserve"> </w:t>
      </w:r>
      <w:r w:rsidRPr="00756233">
        <w:t>и</w:t>
      </w:r>
      <w:r w:rsidRPr="00756233">
        <w:rPr>
          <w:spacing w:val="1"/>
        </w:rPr>
        <w:t xml:space="preserve"> </w:t>
      </w:r>
      <w:r w:rsidRPr="00756233">
        <w:t>юридических</w:t>
      </w:r>
      <w:r w:rsidRPr="00756233">
        <w:rPr>
          <w:spacing w:val="1"/>
        </w:rPr>
        <w:t xml:space="preserve"> </w:t>
      </w:r>
      <w:r w:rsidRPr="00756233">
        <w:t>лиц</w:t>
      </w:r>
      <w:r w:rsidRPr="00756233">
        <w:rPr>
          <w:spacing w:val="1"/>
        </w:rPr>
        <w:t xml:space="preserve"> </w:t>
      </w:r>
      <w:r w:rsidRPr="00756233">
        <w:t>находятся</w:t>
      </w:r>
      <w:r w:rsidRPr="00756233">
        <w:rPr>
          <w:spacing w:val="1"/>
        </w:rPr>
        <w:t xml:space="preserve"> </w:t>
      </w:r>
      <w:r w:rsidRPr="00756233">
        <w:t>на</w:t>
      </w:r>
      <w:r w:rsidR="00CB5F55" w:rsidRPr="00756233">
        <w:t xml:space="preserve"> лицевом</w:t>
      </w:r>
      <w:r w:rsidRPr="00756233">
        <w:rPr>
          <w:spacing w:val="1"/>
        </w:rPr>
        <w:t xml:space="preserve"> </w:t>
      </w:r>
      <w:r w:rsidRPr="00756233">
        <w:t>счете</w:t>
      </w:r>
      <w:r w:rsidR="00CB5F55" w:rsidRPr="00756233">
        <w:t xml:space="preserve"> администрации</w:t>
      </w:r>
      <w:r w:rsidRPr="00756233">
        <w:rPr>
          <w:spacing w:val="71"/>
        </w:rPr>
        <w:t xml:space="preserve"> </w:t>
      </w:r>
      <w:r w:rsidRPr="00756233">
        <w:t>во</w:t>
      </w:r>
      <w:r w:rsidRPr="00756233">
        <w:rPr>
          <w:spacing w:val="1"/>
        </w:rPr>
        <w:t xml:space="preserve"> </w:t>
      </w:r>
      <w:r w:rsidRPr="00756233">
        <w:t>временное</w:t>
      </w:r>
      <w:r w:rsidRPr="00756233">
        <w:rPr>
          <w:spacing w:val="1"/>
        </w:rPr>
        <w:t xml:space="preserve"> </w:t>
      </w:r>
      <w:r w:rsidRPr="00756233">
        <w:t>распоряжение</w:t>
      </w:r>
      <w:r w:rsidRPr="00756233">
        <w:rPr>
          <w:spacing w:val="1"/>
        </w:rPr>
        <w:t xml:space="preserve"> </w:t>
      </w:r>
      <w:r w:rsidRPr="00756233">
        <w:t>до</w:t>
      </w:r>
      <w:r w:rsidRPr="00756233">
        <w:rPr>
          <w:spacing w:val="1"/>
        </w:rPr>
        <w:t xml:space="preserve"> </w:t>
      </w:r>
      <w:r w:rsidRPr="00756233">
        <w:t>окончания</w:t>
      </w:r>
      <w:r w:rsidRPr="00756233">
        <w:rPr>
          <w:spacing w:val="1"/>
        </w:rPr>
        <w:t xml:space="preserve"> </w:t>
      </w:r>
      <w:r w:rsidRPr="00756233">
        <w:t>реализации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1"/>
        </w:rPr>
        <w:t xml:space="preserve"> </w:t>
      </w:r>
      <w:r w:rsidRPr="00756233">
        <w:t>бюджетирования.</w:t>
      </w:r>
    </w:p>
    <w:p w:rsidR="005F0745" w:rsidRPr="00756233" w:rsidRDefault="005F0745" w:rsidP="003E0AFD">
      <w:pPr>
        <w:pStyle w:val="a5"/>
        <w:numPr>
          <w:ilvl w:val="0"/>
          <w:numId w:val="7"/>
        </w:numPr>
        <w:tabs>
          <w:tab w:val="left" w:pos="1131"/>
        </w:tabs>
        <w:kinsoku w:val="0"/>
        <w:overflowPunct w:val="0"/>
        <w:ind w:left="119" w:right="168" w:firstLine="709"/>
        <w:rPr>
          <w:sz w:val="28"/>
          <w:szCs w:val="28"/>
        </w:rPr>
      </w:pPr>
      <w:r w:rsidRPr="00756233">
        <w:rPr>
          <w:sz w:val="28"/>
          <w:szCs w:val="28"/>
        </w:rPr>
        <w:t>Средства физических и юридических лиц поступают в доход бюджета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городского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округа</w:t>
      </w:r>
      <w:r w:rsidRPr="00756233">
        <w:rPr>
          <w:spacing w:val="1"/>
          <w:sz w:val="28"/>
          <w:szCs w:val="28"/>
        </w:rPr>
        <w:t xml:space="preserve"> </w:t>
      </w:r>
      <w:r w:rsidR="00567FDB" w:rsidRPr="00756233">
        <w:rPr>
          <w:spacing w:val="1"/>
          <w:sz w:val="28"/>
          <w:szCs w:val="28"/>
        </w:rPr>
        <w:t>Красногорск</w:t>
      </w:r>
      <w:r w:rsidR="00B14FCD"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области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условии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реализации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 бюджетирования.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63"/>
        </w:tabs>
        <w:kinsoku w:val="0"/>
        <w:overflowPunct w:val="0"/>
        <w:spacing w:before="2"/>
        <w:ind w:right="165" w:firstLine="707"/>
        <w:rPr>
          <w:sz w:val="28"/>
          <w:szCs w:val="28"/>
        </w:rPr>
      </w:pPr>
      <w:r w:rsidRPr="00756233">
        <w:rPr>
          <w:sz w:val="28"/>
          <w:szCs w:val="28"/>
        </w:rPr>
        <w:t>В случае, если проекты инициативного бюджетирования не признаны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победителями</w:t>
      </w:r>
      <w:r w:rsidRPr="00756233">
        <w:rPr>
          <w:spacing w:val="109"/>
          <w:sz w:val="28"/>
          <w:szCs w:val="28"/>
        </w:rPr>
        <w:t xml:space="preserve"> </w:t>
      </w:r>
      <w:r w:rsidRPr="00756233">
        <w:rPr>
          <w:sz w:val="28"/>
          <w:szCs w:val="28"/>
        </w:rPr>
        <w:t>муниципального или регионального конкурсных отборов,</w:t>
      </w:r>
      <w:r w:rsidRPr="00756233">
        <w:rPr>
          <w:spacing w:val="-68"/>
          <w:sz w:val="28"/>
          <w:szCs w:val="28"/>
        </w:rPr>
        <w:t xml:space="preserve"> </w:t>
      </w:r>
      <w:r w:rsidRPr="00756233">
        <w:rPr>
          <w:sz w:val="28"/>
          <w:szCs w:val="28"/>
        </w:rPr>
        <w:t>а также в случае, если данные проекты не реализованы, средства физических 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юридических лиц возвращаются со счета во временное распоряжение внесшим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лицам.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528"/>
        </w:tabs>
        <w:kinsoku w:val="0"/>
        <w:overflowPunct w:val="0"/>
        <w:spacing w:line="242" w:lineRule="auto"/>
        <w:ind w:right="171" w:firstLine="707"/>
        <w:rPr>
          <w:sz w:val="28"/>
          <w:szCs w:val="28"/>
        </w:rPr>
      </w:pPr>
      <w:r w:rsidRPr="00756233">
        <w:rPr>
          <w:sz w:val="28"/>
          <w:szCs w:val="28"/>
        </w:rPr>
        <w:t>Техническое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задание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заключение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контракта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подлежит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согласованию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с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инициатором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 бюджетирования.</w:t>
      </w:r>
    </w:p>
    <w:p w:rsidR="005F0745" w:rsidRPr="00756233" w:rsidRDefault="005F0745" w:rsidP="00E95546">
      <w:pPr>
        <w:pStyle w:val="a3"/>
        <w:kinsoku w:val="0"/>
        <w:overflowPunct w:val="0"/>
        <w:ind w:right="167"/>
      </w:pPr>
      <w:r w:rsidRPr="00756233">
        <w:t>Приемка</w:t>
      </w:r>
      <w:r w:rsidRPr="00756233">
        <w:rPr>
          <w:spacing w:val="1"/>
        </w:rPr>
        <w:t xml:space="preserve"> </w:t>
      </w:r>
      <w:r w:rsidRPr="00756233">
        <w:t>товаров</w:t>
      </w:r>
      <w:r w:rsidRPr="00756233">
        <w:rPr>
          <w:spacing w:val="1"/>
        </w:rPr>
        <w:t xml:space="preserve"> </w:t>
      </w:r>
      <w:r w:rsidRPr="00756233">
        <w:t>(работ,</w:t>
      </w:r>
      <w:r w:rsidRPr="00756233">
        <w:rPr>
          <w:spacing w:val="1"/>
        </w:rPr>
        <w:t xml:space="preserve"> </w:t>
      </w:r>
      <w:r w:rsidRPr="00756233">
        <w:t>услуг)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ходе</w:t>
      </w:r>
      <w:r w:rsidRPr="00756233">
        <w:rPr>
          <w:spacing w:val="1"/>
        </w:rPr>
        <w:t xml:space="preserve"> </w:t>
      </w:r>
      <w:r w:rsidRPr="00756233">
        <w:t>исполнения</w:t>
      </w:r>
      <w:r w:rsidRPr="00756233">
        <w:rPr>
          <w:spacing w:val="1"/>
        </w:rPr>
        <w:t xml:space="preserve"> </w:t>
      </w:r>
      <w:r w:rsidRPr="00756233">
        <w:t>муниципального</w:t>
      </w:r>
      <w:r w:rsidRPr="00756233">
        <w:rPr>
          <w:spacing w:val="1"/>
        </w:rPr>
        <w:t xml:space="preserve"> </w:t>
      </w:r>
      <w:r w:rsidRPr="00756233">
        <w:t>контракта</w:t>
      </w:r>
      <w:r w:rsidRPr="00756233">
        <w:rPr>
          <w:spacing w:val="1"/>
        </w:rPr>
        <w:t xml:space="preserve"> </w:t>
      </w:r>
      <w:r w:rsidRPr="00756233">
        <w:t>(договора)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рамках</w:t>
      </w:r>
      <w:r w:rsidRPr="00756233">
        <w:rPr>
          <w:spacing w:val="1"/>
        </w:rPr>
        <w:t xml:space="preserve"> </w:t>
      </w:r>
      <w:r w:rsidRPr="00756233">
        <w:t>реализации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оформляется</w:t>
      </w:r>
      <w:r w:rsidRPr="00756233">
        <w:rPr>
          <w:spacing w:val="1"/>
        </w:rPr>
        <w:t xml:space="preserve"> </w:t>
      </w:r>
      <w:r w:rsidRPr="00756233">
        <w:t>актом</w:t>
      </w:r>
      <w:r w:rsidRPr="00756233">
        <w:rPr>
          <w:spacing w:val="1"/>
        </w:rPr>
        <w:t xml:space="preserve"> </w:t>
      </w:r>
      <w:r w:rsidRPr="00756233">
        <w:t>о</w:t>
      </w:r>
      <w:r w:rsidRPr="00756233">
        <w:rPr>
          <w:spacing w:val="1"/>
        </w:rPr>
        <w:t xml:space="preserve"> </w:t>
      </w:r>
      <w:r w:rsidRPr="00756233">
        <w:t>приемке</w:t>
      </w:r>
      <w:r w:rsidRPr="00756233">
        <w:rPr>
          <w:spacing w:val="1"/>
        </w:rPr>
        <w:t xml:space="preserve"> </w:t>
      </w:r>
      <w:r w:rsidRPr="00756233">
        <w:t>выполненных</w:t>
      </w:r>
      <w:r w:rsidRPr="00756233">
        <w:rPr>
          <w:spacing w:val="1"/>
        </w:rPr>
        <w:t xml:space="preserve"> </w:t>
      </w:r>
      <w:r w:rsidRPr="00756233">
        <w:t>работ,</w:t>
      </w:r>
      <w:r w:rsidRPr="00756233">
        <w:rPr>
          <w:spacing w:val="1"/>
        </w:rPr>
        <w:t xml:space="preserve"> </w:t>
      </w:r>
      <w:r w:rsidRPr="00756233">
        <w:t>актом</w:t>
      </w:r>
      <w:r w:rsidRPr="00756233">
        <w:rPr>
          <w:spacing w:val="1"/>
        </w:rPr>
        <w:t xml:space="preserve"> </w:t>
      </w:r>
      <w:r w:rsidRPr="00756233">
        <w:t>приема-передачи,</w:t>
      </w:r>
      <w:r w:rsidRPr="00756233">
        <w:rPr>
          <w:spacing w:val="1"/>
        </w:rPr>
        <w:t xml:space="preserve"> </w:t>
      </w:r>
      <w:r w:rsidRPr="00756233">
        <w:t>товарно-транспортной</w:t>
      </w:r>
      <w:r w:rsidRPr="00756233">
        <w:rPr>
          <w:spacing w:val="-67"/>
        </w:rPr>
        <w:t xml:space="preserve"> </w:t>
      </w:r>
      <w:r w:rsidRPr="00756233">
        <w:t>накладной,</w:t>
      </w:r>
      <w:r w:rsidRPr="00756233">
        <w:rPr>
          <w:spacing w:val="1"/>
        </w:rPr>
        <w:t xml:space="preserve"> </w:t>
      </w:r>
      <w:r w:rsidRPr="00756233">
        <w:t>счетом,</w:t>
      </w:r>
      <w:r w:rsidRPr="00756233">
        <w:rPr>
          <w:spacing w:val="1"/>
        </w:rPr>
        <w:t xml:space="preserve"> </w:t>
      </w:r>
      <w:r w:rsidRPr="00756233">
        <w:t>счет-фактурой</w:t>
      </w:r>
      <w:r w:rsidRPr="00756233">
        <w:rPr>
          <w:spacing w:val="1"/>
        </w:rPr>
        <w:t xml:space="preserve"> </w:t>
      </w:r>
      <w:r w:rsidRPr="00756233">
        <w:t>и</w:t>
      </w:r>
      <w:r w:rsidRPr="00756233">
        <w:rPr>
          <w:spacing w:val="1"/>
        </w:rPr>
        <w:t xml:space="preserve"> </w:t>
      </w:r>
      <w:r w:rsidRPr="00756233">
        <w:t>(или)</w:t>
      </w:r>
      <w:r w:rsidRPr="00756233">
        <w:rPr>
          <w:spacing w:val="1"/>
        </w:rPr>
        <w:t xml:space="preserve"> </w:t>
      </w:r>
      <w:r w:rsidRPr="00756233">
        <w:t>универсальным</w:t>
      </w:r>
      <w:r w:rsidRPr="00756233">
        <w:rPr>
          <w:spacing w:val="1"/>
        </w:rPr>
        <w:t xml:space="preserve"> </w:t>
      </w:r>
      <w:r w:rsidRPr="00756233">
        <w:t>передаточным</w:t>
      </w:r>
      <w:r w:rsidRPr="00756233">
        <w:rPr>
          <w:spacing w:val="-67"/>
        </w:rPr>
        <w:t xml:space="preserve"> </w:t>
      </w:r>
      <w:r w:rsidRPr="00756233">
        <w:t>документом, которые согласовываются с инициатором проекта инициативного</w:t>
      </w:r>
      <w:r w:rsidRPr="00756233">
        <w:rPr>
          <w:spacing w:val="1"/>
        </w:rPr>
        <w:t xml:space="preserve"> </w:t>
      </w:r>
      <w:r w:rsidRPr="00756233">
        <w:t>бюджетирования</w:t>
      </w:r>
      <w:r w:rsidRPr="00756233">
        <w:rPr>
          <w:spacing w:val="1"/>
        </w:rPr>
        <w:t xml:space="preserve"> </w:t>
      </w:r>
      <w:r w:rsidRPr="00756233">
        <w:t>на</w:t>
      </w:r>
      <w:r w:rsidRPr="00756233">
        <w:rPr>
          <w:spacing w:val="1"/>
        </w:rPr>
        <w:t xml:space="preserve"> </w:t>
      </w:r>
      <w:r w:rsidRPr="00756233">
        <w:t>предмет</w:t>
      </w:r>
      <w:r w:rsidRPr="00756233">
        <w:rPr>
          <w:spacing w:val="1"/>
        </w:rPr>
        <w:t xml:space="preserve"> </w:t>
      </w:r>
      <w:r w:rsidRPr="00756233">
        <w:t>соответствия</w:t>
      </w:r>
      <w:r w:rsidRPr="00756233">
        <w:rPr>
          <w:spacing w:val="1"/>
        </w:rPr>
        <w:t xml:space="preserve"> </w:t>
      </w:r>
      <w:r w:rsidRPr="00756233">
        <w:t>поставленных</w:t>
      </w:r>
      <w:r w:rsidRPr="00756233">
        <w:rPr>
          <w:spacing w:val="1"/>
        </w:rPr>
        <w:t xml:space="preserve"> </w:t>
      </w:r>
      <w:r w:rsidRPr="00756233">
        <w:t>(выполненных,</w:t>
      </w:r>
      <w:r w:rsidRPr="00756233">
        <w:rPr>
          <w:spacing w:val="1"/>
        </w:rPr>
        <w:t xml:space="preserve"> </w:t>
      </w:r>
      <w:r w:rsidRPr="00756233">
        <w:t>оказанных)</w:t>
      </w:r>
      <w:r w:rsidRPr="00756233">
        <w:rPr>
          <w:spacing w:val="1"/>
        </w:rPr>
        <w:t xml:space="preserve"> </w:t>
      </w:r>
      <w:r w:rsidRPr="00756233">
        <w:t>товаров</w:t>
      </w:r>
      <w:r w:rsidRPr="00756233">
        <w:rPr>
          <w:spacing w:val="1"/>
        </w:rPr>
        <w:t xml:space="preserve"> </w:t>
      </w:r>
      <w:r w:rsidRPr="00756233">
        <w:t>(работ,</w:t>
      </w:r>
      <w:r w:rsidRPr="00756233">
        <w:rPr>
          <w:spacing w:val="1"/>
        </w:rPr>
        <w:t xml:space="preserve"> </w:t>
      </w:r>
      <w:r w:rsidRPr="00756233">
        <w:t>услуг)</w:t>
      </w:r>
      <w:r w:rsidRPr="00756233">
        <w:rPr>
          <w:spacing w:val="1"/>
        </w:rPr>
        <w:t xml:space="preserve"> </w:t>
      </w:r>
      <w:r w:rsidRPr="00756233">
        <w:t>реализуемому</w:t>
      </w:r>
      <w:r w:rsidRPr="00756233">
        <w:rPr>
          <w:spacing w:val="1"/>
        </w:rPr>
        <w:t xml:space="preserve"> </w:t>
      </w:r>
      <w:r w:rsidRPr="00756233">
        <w:t>проекту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-67"/>
        </w:rPr>
        <w:t xml:space="preserve"> </w:t>
      </w:r>
      <w:r w:rsidR="00C201C5" w:rsidRPr="00756233">
        <w:rPr>
          <w:spacing w:val="-67"/>
        </w:rPr>
        <w:t xml:space="preserve">                                                   </w:t>
      </w:r>
      <w:r w:rsidR="00C201C5" w:rsidRPr="00756233">
        <w:t>бюджетирования.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85"/>
        </w:tabs>
        <w:kinsoku w:val="0"/>
        <w:overflowPunct w:val="0"/>
        <w:ind w:right="172" w:firstLine="707"/>
        <w:rPr>
          <w:sz w:val="28"/>
          <w:szCs w:val="28"/>
        </w:rPr>
      </w:pPr>
      <w:r w:rsidRPr="00756233">
        <w:rPr>
          <w:sz w:val="28"/>
          <w:szCs w:val="28"/>
        </w:rPr>
        <w:t>Инициаторы проекта инициативного бюджетирования, а также иные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лица,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определяемые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законодательством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Российской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Федерации,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вправе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осуществлять общественный контроль за реализацией проекта 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 в формах, не противоречащих законодательству Российской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Федерации.</w:t>
      </w:r>
    </w:p>
    <w:p w:rsidR="005F0745" w:rsidRPr="00227952" w:rsidRDefault="005F0745" w:rsidP="00E95546">
      <w:pPr>
        <w:pStyle w:val="a3"/>
        <w:kinsoku w:val="0"/>
        <w:overflowPunct w:val="0"/>
        <w:spacing w:before="5"/>
        <w:ind w:left="0" w:firstLine="0"/>
        <w:rPr>
          <w:sz w:val="24"/>
        </w:rPr>
      </w:pPr>
    </w:p>
    <w:p w:rsidR="00F453AA" w:rsidRPr="00F453AA" w:rsidRDefault="005F0745" w:rsidP="00F453AA">
      <w:pPr>
        <w:pStyle w:val="a5"/>
        <w:numPr>
          <w:ilvl w:val="2"/>
          <w:numId w:val="10"/>
        </w:numPr>
        <w:tabs>
          <w:tab w:val="left" w:pos="1737"/>
        </w:tabs>
        <w:kinsoku w:val="0"/>
        <w:overflowPunct w:val="0"/>
        <w:ind w:left="2742" w:right="665" w:hanging="1427"/>
        <w:rPr>
          <w:sz w:val="28"/>
          <w:szCs w:val="28"/>
        </w:rPr>
      </w:pPr>
      <w:r w:rsidRPr="00756233">
        <w:rPr>
          <w:sz w:val="28"/>
          <w:szCs w:val="28"/>
        </w:rPr>
        <w:t>Организация</w:t>
      </w:r>
      <w:r w:rsidRPr="00756233">
        <w:rPr>
          <w:spacing w:val="-8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проведения</w:t>
      </w:r>
      <w:r w:rsidRPr="00756233">
        <w:rPr>
          <w:spacing w:val="-7"/>
          <w:sz w:val="28"/>
          <w:szCs w:val="28"/>
        </w:rPr>
        <w:t xml:space="preserve"> </w:t>
      </w:r>
      <w:r w:rsidRPr="00756233">
        <w:rPr>
          <w:sz w:val="28"/>
          <w:szCs w:val="28"/>
        </w:rPr>
        <w:t>муниципального</w:t>
      </w:r>
      <w:r w:rsidRPr="00756233">
        <w:rPr>
          <w:spacing w:val="-6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конкурсного</w:t>
      </w:r>
      <w:r w:rsidRPr="00756233">
        <w:rPr>
          <w:spacing w:val="-8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отбора</w:t>
      </w:r>
      <w:r w:rsidRPr="00756233">
        <w:rPr>
          <w:spacing w:val="-67"/>
          <w:sz w:val="28"/>
          <w:szCs w:val="28"/>
        </w:rPr>
        <w:t xml:space="preserve"> </w:t>
      </w:r>
      <w:r w:rsidR="00B14FCD" w:rsidRPr="00756233">
        <w:rPr>
          <w:spacing w:val="-67"/>
          <w:sz w:val="28"/>
          <w:szCs w:val="28"/>
        </w:rPr>
        <w:t xml:space="preserve">      </w:t>
      </w:r>
      <w:r w:rsidR="00B14FCD" w:rsidRPr="00756233">
        <w:rPr>
          <w:sz w:val="28"/>
          <w:szCs w:val="28"/>
        </w:rPr>
        <w:t xml:space="preserve"> </w:t>
      </w:r>
      <w:r w:rsidR="00F453AA">
        <w:rPr>
          <w:sz w:val="28"/>
          <w:szCs w:val="28"/>
        </w:rPr>
        <w:t xml:space="preserve">   </w:t>
      </w:r>
      <w:r w:rsidR="00B14FCD" w:rsidRPr="00756233">
        <w:rPr>
          <w:sz w:val="28"/>
          <w:szCs w:val="28"/>
        </w:rPr>
        <w:t>проектов</w:t>
      </w:r>
      <w:r w:rsidR="00F453AA">
        <w:rPr>
          <w:sz w:val="28"/>
          <w:szCs w:val="28"/>
        </w:rPr>
        <w:t xml:space="preserve"> инициативного бюджетирования </w:t>
      </w:r>
    </w:p>
    <w:p w:rsidR="005F0745" w:rsidRPr="00227952" w:rsidRDefault="005F0745" w:rsidP="00F453AA">
      <w:pPr>
        <w:pStyle w:val="a3"/>
        <w:kinsoku w:val="0"/>
        <w:overflowPunct w:val="0"/>
        <w:spacing w:before="1"/>
        <w:ind w:left="0" w:firstLine="0"/>
        <w:jc w:val="center"/>
        <w:rPr>
          <w:sz w:val="24"/>
        </w:rPr>
      </w:pP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482"/>
          <w:tab w:val="left" w:pos="8228"/>
        </w:tabs>
        <w:kinsoku w:val="0"/>
        <w:overflowPunct w:val="0"/>
        <w:ind w:right="173" w:firstLine="707"/>
        <w:rPr>
          <w:sz w:val="28"/>
          <w:szCs w:val="28"/>
        </w:rPr>
      </w:pPr>
      <w:r w:rsidRPr="00756233">
        <w:rPr>
          <w:sz w:val="28"/>
          <w:szCs w:val="28"/>
        </w:rPr>
        <w:t>Муниципальный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конкурсный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40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территории</w:t>
      </w:r>
      <w:r w:rsidRPr="00756233">
        <w:rPr>
          <w:spacing w:val="40"/>
          <w:sz w:val="28"/>
          <w:szCs w:val="28"/>
        </w:rPr>
        <w:t xml:space="preserve"> </w:t>
      </w:r>
      <w:r w:rsidRPr="00756233">
        <w:rPr>
          <w:sz w:val="28"/>
          <w:szCs w:val="28"/>
        </w:rPr>
        <w:t>городского</w:t>
      </w:r>
      <w:r w:rsidRPr="00756233">
        <w:rPr>
          <w:spacing w:val="41"/>
          <w:sz w:val="28"/>
          <w:szCs w:val="28"/>
        </w:rPr>
        <w:t xml:space="preserve"> </w:t>
      </w:r>
      <w:r w:rsidRPr="00756233">
        <w:rPr>
          <w:sz w:val="28"/>
          <w:szCs w:val="28"/>
        </w:rPr>
        <w:t>округа</w:t>
      </w:r>
      <w:r w:rsidR="00B14FCD" w:rsidRPr="00756233">
        <w:rPr>
          <w:sz w:val="28"/>
          <w:szCs w:val="28"/>
        </w:rPr>
        <w:t xml:space="preserve"> </w:t>
      </w:r>
      <w:r w:rsidR="00567FDB" w:rsidRPr="00756233">
        <w:rPr>
          <w:sz w:val="28"/>
          <w:szCs w:val="28"/>
        </w:rPr>
        <w:t>Красногорск</w:t>
      </w:r>
      <w:r w:rsidR="00B14FCD" w:rsidRPr="00756233">
        <w:rPr>
          <w:sz w:val="28"/>
          <w:szCs w:val="28"/>
        </w:rPr>
        <w:t xml:space="preserve"> </w:t>
      </w:r>
      <w:r w:rsidRPr="00756233">
        <w:rPr>
          <w:spacing w:val="-1"/>
          <w:sz w:val="28"/>
          <w:szCs w:val="28"/>
        </w:rPr>
        <w:t>Московской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области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включает в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себя следующие этапы:</w:t>
      </w:r>
    </w:p>
    <w:p w:rsidR="005F0745" w:rsidRPr="00756233" w:rsidRDefault="004A604A" w:rsidP="004A604A">
      <w:pPr>
        <w:pStyle w:val="a3"/>
        <w:tabs>
          <w:tab w:val="left" w:pos="851"/>
          <w:tab w:val="left" w:pos="7603"/>
          <w:tab w:val="left" w:pos="8882"/>
        </w:tabs>
        <w:kinsoku w:val="0"/>
        <w:overflowPunct w:val="0"/>
        <w:spacing w:line="276" w:lineRule="auto"/>
        <w:ind w:right="163" w:firstLine="24"/>
      </w:pPr>
      <w:r>
        <w:tab/>
      </w:r>
      <w:r w:rsidR="005F0745" w:rsidRPr="00756233">
        <w:t>этап</w:t>
      </w:r>
      <w:r w:rsidR="003E0AFD">
        <w:t xml:space="preserve"> </w:t>
      </w:r>
      <w:r w:rsidR="005F0745" w:rsidRPr="00756233">
        <w:t>1 – размещение проектов на Интернет-портале в</w:t>
      </w:r>
      <w:r>
        <w:t xml:space="preserve"> </w:t>
      </w:r>
      <w:r w:rsidR="005F0745" w:rsidRPr="00756233">
        <w:t>информационно-телекоммуникационной</w:t>
      </w:r>
      <w:r w:rsidR="00B14FCD" w:rsidRPr="00756233">
        <w:t xml:space="preserve"> </w:t>
      </w:r>
      <w:r w:rsidR="005F0745" w:rsidRPr="00756233">
        <w:t>сети</w:t>
      </w:r>
      <w:r w:rsidR="00B14FCD" w:rsidRPr="00756233">
        <w:t xml:space="preserve"> </w:t>
      </w:r>
      <w:r w:rsidR="005F0745" w:rsidRPr="00756233">
        <w:t>Интернет</w:t>
      </w:r>
      <w:r w:rsidR="00B14FCD" w:rsidRPr="00756233">
        <w:t xml:space="preserve"> </w:t>
      </w:r>
      <w:r w:rsidR="005F0745" w:rsidRPr="00756233">
        <w:t>по</w:t>
      </w:r>
      <w:r w:rsidR="00B14FCD" w:rsidRPr="00756233">
        <w:t xml:space="preserve"> </w:t>
      </w:r>
      <w:r w:rsidR="005F0745" w:rsidRPr="00756233">
        <w:t>адресу:</w:t>
      </w:r>
      <w:r w:rsidR="005F0745" w:rsidRPr="00756233">
        <w:rPr>
          <w:spacing w:val="-68"/>
        </w:rPr>
        <w:t xml:space="preserve"> </w:t>
      </w:r>
      <w:r w:rsidR="005F0745" w:rsidRPr="00756233">
        <w:t>https://vote.dobrodel.ru/narodniy_budjet</w:t>
      </w:r>
      <w:r w:rsidR="005F0745" w:rsidRPr="00756233">
        <w:rPr>
          <w:spacing w:val="3"/>
        </w:rPr>
        <w:t xml:space="preserve"> </w:t>
      </w:r>
      <w:r w:rsidR="005F0745" w:rsidRPr="00756233">
        <w:t>(далее</w:t>
      </w:r>
      <w:r w:rsidR="005F0745" w:rsidRPr="00756233">
        <w:rPr>
          <w:spacing w:val="-5"/>
        </w:rPr>
        <w:t xml:space="preserve"> </w:t>
      </w:r>
      <w:r w:rsidR="005F0745" w:rsidRPr="00756233">
        <w:t>–</w:t>
      </w:r>
      <w:r w:rsidR="005F0745" w:rsidRPr="00756233">
        <w:rPr>
          <w:spacing w:val="-1"/>
        </w:rPr>
        <w:t xml:space="preserve"> </w:t>
      </w:r>
      <w:r w:rsidR="005F0745" w:rsidRPr="00756233">
        <w:t>портал</w:t>
      </w:r>
      <w:r w:rsidR="005F0745" w:rsidRPr="00756233">
        <w:rPr>
          <w:spacing w:val="-2"/>
        </w:rPr>
        <w:t xml:space="preserve"> </w:t>
      </w:r>
      <w:r w:rsidR="005F0745" w:rsidRPr="00756233">
        <w:t>«Добродел»);</w:t>
      </w:r>
    </w:p>
    <w:p w:rsidR="005F0745" w:rsidRPr="00756233" w:rsidRDefault="005F0745" w:rsidP="00E95546">
      <w:pPr>
        <w:pStyle w:val="a3"/>
        <w:kinsoku w:val="0"/>
        <w:overflowPunct w:val="0"/>
        <w:ind w:left="826" w:firstLine="0"/>
      </w:pPr>
      <w:r w:rsidRPr="00756233">
        <w:t>этап</w:t>
      </w:r>
      <w:r w:rsidRPr="00756233">
        <w:rPr>
          <w:spacing w:val="-2"/>
        </w:rPr>
        <w:t xml:space="preserve"> </w:t>
      </w:r>
      <w:r w:rsidRPr="00756233">
        <w:t>2</w:t>
      </w:r>
      <w:r w:rsidRPr="00756233">
        <w:rPr>
          <w:spacing w:val="-4"/>
        </w:rPr>
        <w:t xml:space="preserve"> </w:t>
      </w:r>
      <w:r w:rsidRPr="00756233">
        <w:t>–</w:t>
      </w:r>
      <w:r w:rsidRPr="00756233">
        <w:rPr>
          <w:spacing w:val="-2"/>
        </w:rPr>
        <w:t xml:space="preserve"> </w:t>
      </w:r>
      <w:r w:rsidRPr="00756233">
        <w:t>проведение</w:t>
      </w:r>
      <w:r w:rsidRPr="00756233">
        <w:rPr>
          <w:spacing w:val="-5"/>
        </w:rPr>
        <w:t xml:space="preserve"> </w:t>
      </w:r>
      <w:r w:rsidRPr="00756233">
        <w:t>голосования</w:t>
      </w:r>
      <w:r w:rsidRPr="00756233">
        <w:rPr>
          <w:spacing w:val="-2"/>
        </w:rPr>
        <w:t xml:space="preserve"> </w:t>
      </w:r>
      <w:r w:rsidRPr="00756233">
        <w:t>на</w:t>
      </w:r>
      <w:r w:rsidRPr="00756233">
        <w:rPr>
          <w:spacing w:val="-5"/>
        </w:rPr>
        <w:t xml:space="preserve"> </w:t>
      </w:r>
      <w:r w:rsidRPr="00756233">
        <w:t>портале</w:t>
      </w:r>
      <w:r w:rsidRPr="00756233">
        <w:rPr>
          <w:spacing w:val="-4"/>
        </w:rPr>
        <w:t xml:space="preserve"> </w:t>
      </w:r>
      <w:r w:rsidRPr="00756233">
        <w:t>«Добродел»;</w:t>
      </w:r>
    </w:p>
    <w:p w:rsidR="005F0745" w:rsidRPr="00756233" w:rsidRDefault="005F0745" w:rsidP="00E95546">
      <w:pPr>
        <w:pStyle w:val="a3"/>
        <w:kinsoku w:val="0"/>
        <w:overflowPunct w:val="0"/>
        <w:spacing w:before="47" w:line="276" w:lineRule="auto"/>
        <w:ind w:right="168"/>
      </w:pPr>
      <w:r w:rsidRPr="00756233">
        <w:t>этап 3 – отбор проектов инициативного бюджетирования муниципальной</w:t>
      </w:r>
      <w:r w:rsidRPr="00756233">
        <w:rPr>
          <w:spacing w:val="1"/>
        </w:rPr>
        <w:t xml:space="preserve"> </w:t>
      </w:r>
      <w:r w:rsidRPr="00756233">
        <w:t>конкурсной</w:t>
      </w:r>
      <w:r w:rsidRPr="00756233">
        <w:rPr>
          <w:spacing w:val="-1"/>
        </w:rPr>
        <w:t xml:space="preserve"> </w:t>
      </w:r>
      <w:r w:rsidRPr="00756233">
        <w:t>комиссией городского округа</w:t>
      </w:r>
      <w:r w:rsidRPr="00756233">
        <w:rPr>
          <w:spacing w:val="4"/>
        </w:rPr>
        <w:t xml:space="preserve"> </w:t>
      </w:r>
      <w:r w:rsidR="00567FDB" w:rsidRPr="00756233">
        <w:rPr>
          <w:spacing w:val="4"/>
        </w:rPr>
        <w:t>Красногорск</w:t>
      </w:r>
      <w:r w:rsidR="00B14FCD" w:rsidRPr="00756233">
        <w:rPr>
          <w:spacing w:val="4"/>
        </w:rPr>
        <w:t xml:space="preserve"> </w:t>
      </w:r>
      <w:r w:rsidRPr="00756233">
        <w:t>Московской</w:t>
      </w:r>
      <w:r w:rsidRPr="00756233">
        <w:rPr>
          <w:spacing w:val="-1"/>
        </w:rPr>
        <w:t xml:space="preserve"> </w:t>
      </w:r>
      <w:r w:rsidRPr="00756233">
        <w:t>области;</w:t>
      </w:r>
    </w:p>
    <w:p w:rsidR="005F0745" w:rsidRPr="00756233" w:rsidRDefault="005F0745" w:rsidP="00E95546">
      <w:pPr>
        <w:pStyle w:val="a3"/>
        <w:kinsoku w:val="0"/>
        <w:overflowPunct w:val="0"/>
        <w:spacing w:before="2" w:line="276" w:lineRule="auto"/>
        <w:ind w:right="172"/>
      </w:pPr>
      <w:r w:rsidRPr="00756233">
        <w:t>этап 4 – подготовка и направление проекта для участия в региональном</w:t>
      </w:r>
      <w:r w:rsidRPr="00756233">
        <w:rPr>
          <w:spacing w:val="1"/>
        </w:rPr>
        <w:t xml:space="preserve"> </w:t>
      </w:r>
      <w:r w:rsidRPr="00756233">
        <w:t>конкурсном</w:t>
      </w:r>
      <w:r w:rsidRPr="00756233">
        <w:rPr>
          <w:spacing w:val="-1"/>
        </w:rPr>
        <w:t xml:space="preserve"> </w:t>
      </w:r>
      <w:r w:rsidRPr="00756233">
        <w:t>отборе</w:t>
      </w:r>
      <w:r w:rsidRPr="00756233">
        <w:rPr>
          <w:spacing w:val="-3"/>
        </w:rPr>
        <w:t xml:space="preserve"> </w:t>
      </w:r>
      <w:r w:rsidRPr="00756233">
        <w:t>проектов</w:t>
      </w:r>
      <w:r w:rsidRPr="00756233">
        <w:rPr>
          <w:spacing w:val="-3"/>
        </w:rPr>
        <w:t xml:space="preserve"> </w:t>
      </w:r>
      <w:r w:rsidRPr="00756233">
        <w:t>инициативного</w:t>
      </w:r>
      <w:r w:rsidRPr="00756233">
        <w:rPr>
          <w:spacing w:val="1"/>
        </w:rPr>
        <w:t xml:space="preserve"> </w:t>
      </w:r>
      <w:r w:rsidRPr="00756233">
        <w:t>бюджетирования.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343"/>
        </w:tabs>
        <w:kinsoku w:val="0"/>
        <w:overflowPunct w:val="0"/>
        <w:spacing w:line="276" w:lineRule="auto"/>
        <w:ind w:right="170" w:firstLine="707"/>
        <w:rPr>
          <w:sz w:val="28"/>
          <w:szCs w:val="28"/>
        </w:rPr>
      </w:pPr>
      <w:r w:rsidRPr="00756233">
        <w:rPr>
          <w:sz w:val="28"/>
          <w:szCs w:val="28"/>
        </w:rPr>
        <w:t>До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представления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для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участия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отборе,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подлежит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предварительному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обсуждению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собрании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или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конференции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том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числе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собрании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или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конференции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вопросам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осуществления</w:t>
      </w:r>
      <w:r w:rsidRPr="00756233">
        <w:rPr>
          <w:spacing w:val="61"/>
          <w:sz w:val="28"/>
          <w:szCs w:val="28"/>
        </w:rPr>
        <w:t xml:space="preserve"> </w:t>
      </w:r>
      <w:r w:rsidRPr="00756233">
        <w:rPr>
          <w:sz w:val="28"/>
          <w:szCs w:val="28"/>
        </w:rPr>
        <w:t>территориального</w:t>
      </w:r>
      <w:r w:rsidRPr="00756233">
        <w:rPr>
          <w:spacing w:val="6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общественного</w:t>
      </w:r>
      <w:r w:rsidRPr="00756233">
        <w:rPr>
          <w:spacing w:val="61"/>
          <w:sz w:val="28"/>
          <w:szCs w:val="28"/>
        </w:rPr>
        <w:t xml:space="preserve"> </w:t>
      </w:r>
      <w:r w:rsidRPr="00756233">
        <w:rPr>
          <w:sz w:val="28"/>
          <w:szCs w:val="28"/>
        </w:rPr>
        <w:t>самоуправления,</w:t>
      </w:r>
      <w:r w:rsidRPr="00756233">
        <w:rPr>
          <w:spacing w:val="60"/>
          <w:sz w:val="28"/>
          <w:szCs w:val="28"/>
        </w:rPr>
        <w:t xml:space="preserve"> </w:t>
      </w:r>
      <w:r w:rsidRPr="00756233">
        <w:rPr>
          <w:sz w:val="28"/>
          <w:szCs w:val="28"/>
        </w:rPr>
        <w:t>путем</w:t>
      </w:r>
      <w:r w:rsidR="00893611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опроса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или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сбора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подписей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(далее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–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предварительное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обсуждение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проекта).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511"/>
        </w:tabs>
        <w:kinsoku w:val="0"/>
        <w:overflowPunct w:val="0"/>
        <w:spacing w:before="2" w:line="276" w:lineRule="auto"/>
        <w:ind w:right="166" w:firstLine="707"/>
        <w:rPr>
          <w:sz w:val="28"/>
          <w:szCs w:val="28"/>
        </w:rPr>
      </w:pPr>
      <w:r w:rsidRPr="00756233">
        <w:rPr>
          <w:sz w:val="28"/>
          <w:szCs w:val="28"/>
        </w:rPr>
        <w:t>Форма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предварительного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обсуждения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определяется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инициатором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 самостоятельно.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408"/>
        </w:tabs>
        <w:kinsoku w:val="0"/>
        <w:overflowPunct w:val="0"/>
        <w:spacing w:line="276" w:lineRule="auto"/>
        <w:ind w:right="166" w:firstLine="707"/>
        <w:rPr>
          <w:sz w:val="28"/>
          <w:szCs w:val="28"/>
        </w:rPr>
      </w:pPr>
      <w:r w:rsidRPr="00756233">
        <w:rPr>
          <w:sz w:val="28"/>
          <w:szCs w:val="28"/>
        </w:rPr>
        <w:t>Обязанность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оповещению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собрания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(конференции),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опроса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сбора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подписей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лежит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инициаторе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проекта.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Инициатор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самостоятельно,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учетом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местных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условий,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определяет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способ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оповещения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для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собрания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(конференции),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опроса и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сбора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подписей граждан.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69"/>
        </w:tabs>
        <w:kinsoku w:val="0"/>
        <w:overflowPunct w:val="0"/>
        <w:spacing w:line="276" w:lineRule="auto"/>
        <w:ind w:right="167" w:firstLine="707"/>
        <w:rPr>
          <w:sz w:val="28"/>
          <w:szCs w:val="28"/>
        </w:rPr>
      </w:pPr>
      <w:r w:rsidRPr="00756233">
        <w:rPr>
          <w:sz w:val="28"/>
          <w:szCs w:val="28"/>
        </w:rPr>
        <w:t>Финансирование обеспечения мероприятий, связанных с подготовкой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проведением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собрания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(конференции),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опроса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сбора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подписей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граждан,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возлагаются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на инициатора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410"/>
        </w:tabs>
        <w:kinsoku w:val="0"/>
        <w:overflowPunct w:val="0"/>
        <w:spacing w:before="1" w:line="276" w:lineRule="auto"/>
        <w:ind w:right="168" w:firstLine="707"/>
        <w:rPr>
          <w:sz w:val="28"/>
          <w:szCs w:val="28"/>
        </w:rPr>
      </w:pPr>
      <w:r w:rsidRPr="00756233">
        <w:rPr>
          <w:sz w:val="28"/>
          <w:szCs w:val="28"/>
        </w:rPr>
        <w:t>Для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предварительного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обсуждения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могут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проводиться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собрания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(конференции)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городском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округе</w:t>
      </w:r>
      <w:r w:rsidRPr="00756233">
        <w:rPr>
          <w:spacing w:val="1"/>
          <w:sz w:val="28"/>
          <w:szCs w:val="28"/>
        </w:rPr>
        <w:t xml:space="preserve"> </w:t>
      </w:r>
      <w:r w:rsidR="00567FDB" w:rsidRPr="00756233">
        <w:rPr>
          <w:spacing w:val="1"/>
          <w:sz w:val="28"/>
          <w:szCs w:val="28"/>
        </w:rPr>
        <w:t>Красногорск</w:t>
      </w:r>
      <w:r w:rsidR="00893611" w:rsidRPr="00756233">
        <w:rPr>
          <w:spacing w:val="1"/>
          <w:sz w:val="28"/>
          <w:szCs w:val="28"/>
        </w:rPr>
        <w:t xml:space="preserve"> Московской области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территории,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где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планируется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реализация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68"/>
      </w:pPr>
      <w:r w:rsidRPr="00756233">
        <w:t>Собрание</w:t>
      </w:r>
      <w:r w:rsidRPr="00756233">
        <w:rPr>
          <w:spacing w:val="1"/>
        </w:rPr>
        <w:t xml:space="preserve"> </w:t>
      </w:r>
      <w:r w:rsidRPr="00756233">
        <w:t>(конференция)</w:t>
      </w:r>
      <w:r w:rsidRPr="00756233">
        <w:rPr>
          <w:spacing w:val="1"/>
        </w:rPr>
        <w:t xml:space="preserve"> </w:t>
      </w:r>
      <w:r w:rsidRPr="00756233">
        <w:t>проводится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очной</w:t>
      </w:r>
      <w:r w:rsidRPr="00756233">
        <w:rPr>
          <w:spacing w:val="1"/>
        </w:rPr>
        <w:t xml:space="preserve"> </w:t>
      </w:r>
      <w:r w:rsidRPr="00756233">
        <w:t>форме</w:t>
      </w:r>
      <w:r w:rsidRPr="00756233">
        <w:rPr>
          <w:spacing w:val="1"/>
        </w:rPr>
        <w:t xml:space="preserve"> </w:t>
      </w:r>
      <w:r w:rsidRPr="00756233">
        <w:t>-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форме</w:t>
      </w:r>
      <w:r w:rsidRPr="00756233">
        <w:rPr>
          <w:spacing w:val="1"/>
        </w:rPr>
        <w:t xml:space="preserve"> </w:t>
      </w:r>
      <w:r w:rsidRPr="00756233">
        <w:t>совместного присутствия жителей для обсуждения вопросов повестки дня и</w:t>
      </w:r>
      <w:r w:rsidRPr="00756233">
        <w:rPr>
          <w:spacing w:val="1"/>
        </w:rPr>
        <w:t xml:space="preserve"> </w:t>
      </w:r>
      <w:r w:rsidRPr="00756233">
        <w:t>принятия</w:t>
      </w:r>
      <w:r w:rsidRPr="00756233">
        <w:rPr>
          <w:spacing w:val="-1"/>
        </w:rPr>
        <w:t xml:space="preserve"> </w:t>
      </w:r>
      <w:r w:rsidRPr="00756233">
        <w:t>решений</w:t>
      </w:r>
      <w:r w:rsidRPr="00756233">
        <w:rPr>
          <w:spacing w:val="-4"/>
        </w:rPr>
        <w:t xml:space="preserve"> </w:t>
      </w:r>
      <w:r w:rsidRPr="00756233">
        <w:t>по</w:t>
      </w:r>
      <w:r w:rsidRPr="00756233">
        <w:rPr>
          <w:spacing w:val="1"/>
        </w:rPr>
        <w:t xml:space="preserve"> </w:t>
      </w:r>
      <w:r w:rsidRPr="00756233">
        <w:t>вопросам,</w:t>
      </w:r>
      <w:r w:rsidRPr="00756233">
        <w:rPr>
          <w:spacing w:val="-2"/>
        </w:rPr>
        <w:t xml:space="preserve"> </w:t>
      </w:r>
      <w:r w:rsidRPr="00756233">
        <w:t>поставленным на</w:t>
      </w:r>
      <w:r w:rsidRPr="00756233">
        <w:rPr>
          <w:spacing w:val="-1"/>
        </w:rPr>
        <w:t xml:space="preserve"> </w:t>
      </w:r>
      <w:r w:rsidRPr="00756233">
        <w:t>голосование.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69"/>
      </w:pPr>
      <w:r w:rsidRPr="00756233">
        <w:t>До</w:t>
      </w:r>
      <w:r w:rsidRPr="00756233">
        <w:rPr>
          <w:spacing w:val="1"/>
        </w:rPr>
        <w:t xml:space="preserve"> </w:t>
      </w:r>
      <w:r w:rsidRPr="00756233">
        <w:t>начала</w:t>
      </w:r>
      <w:r w:rsidRPr="00756233">
        <w:rPr>
          <w:spacing w:val="1"/>
        </w:rPr>
        <w:t xml:space="preserve"> </w:t>
      </w:r>
      <w:r w:rsidRPr="00756233">
        <w:t>собрания</w:t>
      </w:r>
      <w:r w:rsidRPr="00756233">
        <w:rPr>
          <w:spacing w:val="1"/>
        </w:rPr>
        <w:t xml:space="preserve"> </w:t>
      </w:r>
      <w:r w:rsidRPr="00756233">
        <w:t>(конференции)</w:t>
      </w:r>
      <w:r w:rsidRPr="00756233">
        <w:rPr>
          <w:spacing w:val="1"/>
        </w:rPr>
        <w:t xml:space="preserve"> </w:t>
      </w:r>
      <w:r w:rsidRPr="00756233">
        <w:t>инициатор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обеспечивает</w:t>
      </w:r>
      <w:r w:rsidRPr="00756233">
        <w:rPr>
          <w:spacing w:val="1"/>
        </w:rPr>
        <w:t xml:space="preserve"> </w:t>
      </w:r>
      <w:r w:rsidRPr="00756233">
        <w:t>проведение</w:t>
      </w:r>
      <w:r w:rsidRPr="00756233">
        <w:rPr>
          <w:spacing w:val="1"/>
        </w:rPr>
        <w:t xml:space="preserve"> </w:t>
      </w:r>
      <w:r w:rsidRPr="00756233">
        <w:t>регистрации</w:t>
      </w:r>
      <w:r w:rsidRPr="00756233">
        <w:rPr>
          <w:spacing w:val="1"/>
        </w:rPr>
        <w:t xml:space="preserve"> </w:t>
      </w:r>
      <w:r w:rsidRPr="00756233">
        <w:t>граждан,</w:t>
      </w:r>
      <w:r w:rsidRPr="00756233">
        <w:rPr>
          <w:spacing w:val="1"/>
        </w:rPr>
        <w:t xml:space="preserve"> </w:t>
      </w:r>
      <w:r w:rsidRPr="00756233">
        <w:t>принявших</w:t>
      </w:r>
      <w:r w:rsidRPr="00756233">
        <w:rPr>
          <w:spacing w:val="1"/>
        </w:rPr>
        <w:t xml:space="preserve"> </w:t>
      </w:r>
      <w:r w:rsidRPr="00756233">
        <w:t>участие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собрании</w:t>
      </w:r>
      <w:r w:rsidRPr="00756233">
        <w:rPr>
          <w:spacing w:val="1"/>
        </w:rPr>
        <w:t xml:space="preserve"> </w:t>
      </w:r>
      <w:r w:rsidRPr="00756233">
        <w:t>(конференции),</w:t>
      </w:r>
      <w:r w:rsidRPr="00756233">
        <w:rPr>
          <w:spacing w:val="1"/>
        </w:rPr>
        <w:t xml:space="preserve"> </w:t>
      </w:r>
      <w:r w:rsidRPr="00756233">
        <w:t>с</w:t>
      </w:r>
      <w:r w:rsidRPr="00756233">
        <w:rPr>
          <w:spacing w:val="1"/>
        </w:rPr>
        <w:t xml:space="preserve"> </w:t>
      </w:r>
      <w:r w:rsidRPr="00756233">
        <w:t>составлением</w:t>
      </w:r>
      <w:r w:rsidRPr="00756233">
        <w:rPr>
          <w:spacing w:val="1"/>
        </w:rPr>
        <w:t xml:space="preserve"> </w:t>
      </w:r>
      <w:r w:rsidRPr="00756233">
        <w:t>списка</w:t>
      </w:r>
      <w:r w:rsidRPr="00756233">
        <w:rPr>
          <w:spacing w:val="1"/>
        </w:rPr>
        <w:t xml:space="preserve"> </w:t>
      </w:r>
      <w:r w:rsidRPr="00756233">
        <w:t>участников.</w:t>
      </w:r>
      <w:r w:rsidRPr="00756233">
        <w:rPr>
          <w:spacing w:val="71"/>
        </w:rPr>
        <w:t xml:space="preserve"> </w:t>
      </w:r>
      <w:r w:rsidRPr="00756233">
        <w:t>Список</w:t>
      </w:r>
      <w:r w:rsidRPr="00756233">
        <w:rPr>
          <w:spacing w:val="71"/>
        </w:rPr>
        <w:t xml:space="preserve"> </w:t>
      </w:r>
      <w:r w:rsidRPr="00756233">
        <w:t>граждан,</w:t>
      </w:r>
      <w:r w:rsidRPr="00756233">
        <w:rPr>
          <w:spacing w:val="1"/>
        </w:rPr>
        <w:t xml:space="preserve"> </w:t>
      </w:r>
      <w:r w:rsidRPr="00756233">
        <w:t>принявших участие в собрании (конференции), является неотъемлемой частью</w:t>
      </w:r>
      <w:r w:rsidRPr="00756233">
        <w:rPr>
          <w:spacing w:val="1"/>
        </w:rPr>
        <w:t xml:space="preserve"> </w:t>
      </w:r>
      <w:r w:rsidRPr="00756233">
        <w:t>протокола</w:t>
      </w:r>
      <w:r w:rsidRPr="00756233">
        <w:rPr>
          <w:spacing w:val="-1"/>
        </w:rPr>
        <w:t xml:space="preserve"> </w:t>
      </w:r>
      <w:r w:rsidRPr="00756233">
        <w:t>собрания (конференции).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66"/>
      </w:pPr>
      <w:r w:rsidRPr="00756233">
        <w:t>Решения</w:t>
      </w:r>
      <w:r w:rsidRPr="00756233">
        <w:rPr>
          <w:spacing w:val="1"/>
        </w:rPr>
        <w:t xml:space="preserve"> </w:t>
      </w:r>
      <w:r w:rsidRPr="00756233">
        <w:t>по</w:t>
      </w:r>
      <w:r w:rsidRPr="00756233">
        <w:rPr>
          <w:spacing w:val="1"/>
        </w:rPr>
        <w:t xml:space="preserve"> </w:t>
      </w:r>
      <w:r w:rsidRPr="00756233">
        <w:t>вопросам</w:t>
      </w:r>
      <w:r w:rsidRPr="00756233">
        <w:rPr>
          <w:spacing w:val="1"/>
        </w:rPr>
        <w:t xml:space="preserve"> </w:t>
      </w:r>
      <w:r w:rsidRPr="00756233">
        <w:t>повестки</w:t>
      </w:r>
      <w:r w:rsidRPr="00756233">
        <w:rPr>
          <w:spacing w:val="1"/>
        </w:rPr>
        <w:t xml:space="preserve"> </w:t>
      </w:r>
      <w:r w:rsidRPr="00756233">
        <w:t>дня</w:t>
      </w:r>
      <w:r w:rsidRPr="00756233">
        <w:rPr>
          <w:spacing w:val="1"/>
        </w:rPr>
        <w:t xml:space="preserve"> </w:t>
      </w:r>
      <w:r w:rsidRPr="00756233">
        <w:t>собрания</w:t>
      </w:r>
      <w:r w:rsidRPr="00756233">
        <w:rPr>
          <w:spacing w:val="71"/>
        </w:rPr>
        <w:t xml:space="preserve"> </w:t>
      </w:r>
      <w:r w:rsidRPr="00756233">
        <w:t>(конференции)</w:t>
      </w:r>
      <w:r w:rsidRPr="00756233">
        <w:rPr>
          <w:spacing w:val="1"/>
        </w:rPr>
        <w:t xml:space="preserve"> </w:t>
      </w:r>
      <w:r w:rsidRPr="00756233">
        <w:t>принимаются</w:t>
      </w:r>
      <w:r w:rsidRPr="00756233">
        <w:rPr>
          <w:spacing w:val="-2"/>
        </w:rPr>
        <w:t xml:space="preserve"> </w:t>
      </w:r>
      <w:r w:rsidRPr="00756233">
        <w:t>большинством</w:t>
      </w:r>
      <w:r w:rsidRPr="00756233">
        <w:rPr>
          <w:spacing w:val="-1"/>
        </w:rPr>
        <w:t xml:space="preserve"> </w:t>
      </w:r>
      <w:r w:rsidRPr="00756233">
        <w:t>голосов</w:t>
      </w:r>
      <w:r w:rsidRPr="00756233">
        <w:rPr>
          <w:spacing w:val="-3"/>
        </w:rPr>
        <w:t xml:space="preserve"> </w:t>
      </w:r>
      <w:r w:rsidRPr="00756233">
        <w:t>участников</w:t>
      </w:r>
      <w:r w:rsidRPr="00756233">
        <w:rPr>
          <w:spacing w:val="-3"/>
        </w:rPr>
        <w:t xml:space="preserve"> </w:t>
      </w:r>
      <w:r w:rsidRPr="00756233">
        <w:t>собрания</w:t>
      </w:r>
      <w:r w:rsidRPr="00756233">
        <w:rPr>
          <w:spacing w:val="1"/>
        </w:rPr>
        <w:t xml:space="preserve"> </w:t>
      </w:r>
      <w:r w:rsidRPr="00756233">
        <w:t>(конференции).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67"/>
      </w:pPr>
      <w:r w:rsidRPr="00756233">
        <w:t>Процедура проведения собрания (конференции) отражается в протоколе,</w:t>
      </w:r>
      <w:r w:rsidRPr="00756233">
        <w:rPr>
          <w:spacing w:val="1"/>
        </w:rPr>
        <w:t xml:space="preserve"> </w:t>
      </w:r>
      <w:r w:rsidRPr="00756233">
        <w:t>который</w:t>
      </w:r>
      <w:r w:rsidRPr="00756233">
        <w:rPr>
          <w:spacing w:val="1"/>
        </w:rPr>
        <w:t xml:space="preserve"> </w:t>
      </w:r>
      <w:r w:rsidRPr="00756233">
        <w:t>ведется</w:t>
      </w:r>
      <w:r w:rsidRPr="00756233">
        <w:rPr>
          <w:spacing w:val="1"/>
        </w:rPr>
        <w:t xml:space="preserve"> </w:t>
      </w:r>
      <w:r w:rsidRPr="00756233">
        <w:t>секретарем</w:t>
      </w:r>
      <w:r w:rsidRPr="00756233">
        <w:rPr>
          <w:spacing w:val="1"/>
        </w:rPr>
        <w:t xml:space="preserve"> </w:t>
      </w:r>
      <w:r w:rsidRPr="00756233">
        <w:t>собрания</w:t>
      </w:r>
      <w:r w:rsidRPr="00756233">
        <w:rPr>
          <w:spacing w:val="1"/>
        </w:rPr>
        <w:t xml:space="preserve"> </w:t>
      </w:r>
      <w:r w:rsidRPr="00756233">
        <w:t>(конференции)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свободной</w:t>
      </w:r>
      <w:r w:rsidRPr="00756233">
        <w:rPr>
          <w:spacing w:val="1"/>
        </w:rPr>
        <w:t xml:space="preserve"> </w:t>
      </w:r>
      <w:r w:rsidRPr="00756233">
        <w:t>форме.</w:t>
      </w:r>
      <w:r w:rsidRPr="00756233">
        <w:rPr>
          <w:spacing w:val="1"/>
        </w:rPr>
        <w:t xml:space="preserve"> </w:t>
      </w:r>
      <w:r w:rsidRPr="00756233">
        <w:t>Протокол собрания (конференции) подписывается секретарем и председателем</w:t>
      </w:r>
      <w:r w:rsidRPr="00756233">
        <w:rPr>
          <w:spacing w:val="1"/>
        </w:rPr>
        <w:t xml:space="preserve"> </w:t>
      </w:r>
      <w:r w:rsidRPr="00756233">
        <w:t>собрания</w:t>
      </w:r>
      <w:r w:rsidRPr="00756233">
        <w:rPr>
          <w:spacing w:val="-1"/>
        </w:rPr>
        <w:t xml:space="preserve"> </w:t>
      </w:r>
      <w:r w:rsidRPr="00756233">
        <w:t>(конференции).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71"/>
      </w:pPr>
      <w:r w:rsidRPr="00756233">
        <w:t>При</w:t>
      </w:r>
      <w:r w:rsidRPr="00756233">
        <w:rPr>
          <w:spacing w:val="1"/>
        </w:rPr>
        <w:t xml:space="preserve"> </w:t>
      </w:r>
      <w:r w:rsidRPr="00756233">
        <w:t>проведении</w:t>
      </w:r>
      <w:r w:rsidRPr="00756233">
        <w:rPr>
          <w:spacing w:val="1"/>
        </w:rPr>
        <w:t xml:space="preserve"> </w:t>
      </w:r>
      <w:r w:rsidRPr="00756233">
        <w:t>голосования</w:t>
      </w:r>
      <w:r w:rsidRPr="00756233">
        <w:rPr>
          <w:spacing w:val="1"/>
        </w:rPr>
        <w:t xml:space="preserve"> </w:t>
      </w:r>
      <w:r w:rsidRPr="00756233">
        <w:t>от</w:t>
      </w:r>
      <w:r w:rsidRPr="00756233">
        <w:rPr>
          <w:spacing w:val="1"/>
        </w:rPr>
        <w:t xml:space="preserve"> </w:t>
      </w:r>
      <w:r w:rsidRPr="00756233">
        <w:t>каждого</w:t>
      </w:r>
      <w:r w:rsidRPr="00756233">
        <w:rPr>
          <w:spacing w:val="1"/>
        </w:rPr>
        <w:t xml:space="preserve"> </w:t>
      </w:r>
      <w:r w:rsidRPr="00756233">
        <w:t>жителя,</w:t>
      </w:r>
      <w:r w:rsidRPr="00756233">
        <w:rPr>
          <w:spacing w:val="1"/>
        </w:rPr>
        <w:t xml:space="preserve"> </w:t>
      </w:r>
      <w:r w:rsidRPr="00756233">
        <w:t>участвующего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-67"/>
        </w:rPr>
        <w:t xml:space="preserve"> </w:t>
      </w:r>
      <w:r w:rsidRPr="00756233">
        <w:t>собрании</w:t>
      </w:r>
      <w:r w:rsidRPr="00756233">
        <w:rPr>
          <w:spacing w:val="1"/>
        </w:rPr>
        <w:t xml:space="preserve"> </w:t>
      </w:r>
      <w:r w:rsidRPr="00756233">
        <w:t>(конференции),</w:t>
      </w:r>
      <w:r w:rsidRPr="00756233">
        <w:rPr>
          <w:spacing w:val="1"/>
        </w:rPr>
        <w:t xml:space="preserve"> </w:t>
      </w:r>
      <w:r w:rsidRPr="00756233">
        <w:t>должно</w:t>
      </w:r>
      <w:r w:rsidRPr="00756233">
        <w:rPr>
          <w:spacing w:val="1"/>
        </w:rPr>
        <w:t xml:space="preserve"> </w:t>
      </w:r>
      <w:r w:rsidRPr="00756233">
        <w:t>быть</w:t>
      </w:r>
      <w:r w:rsidRPr="00756233">
        <w:rPr>
          <w:spacing w:val="1"/>
        </w:rPr>
        <w:t xml:space="preserve"> </w:t>
      </w:r>
      <w:r w:rsidRPr="00756233">
        <w:t>получено</w:t>
      </w:r>
      <w:r w:rsidRPr="00756233">
        <w:rPr>
          <w:spacing w:val="1"/>
        </w:rPr>
        <w:t xml:space="preserve"> </w:t>
      </w:r>
      <w:r w:rsidRPr="00756233">
        <w:t>Согласие</w:t>
      </w:r>
      <w:r w:rsidRPr="00756233">
        <w:rPr>
          <w:spacing w:val="1"/>
        </w:rPr>
        <w:t xml:space="preserve"> </w:t>
      </w:r>
      <w:r w:rsidRPr="00756233">
        <w:t>на</w:t>
      </w:r>
      <w:r w:rsidRPr="00756233">
        <w:rPr>
          <w:spacing w:val="1"/>
        </w:rPr>
        <w:t xml:space="preserve"> </w:t>
      </w:r>
      <w:r w:rsidRPr="00756233">
        <w:t>обработку</w:t>
      </w:r>
      <w:r w:rsidRPr="00756233">
        <w:rPr>
          <w:spacing w:val="1"/>
        </w:rPr>
        <w:t xml:space="preserve"> </w:t>
      </w:r>
      <w:r w:rsidRPr="00756233">
        <w:t>персональных</w:t>
      </w:r>
      <w:r w:rsidRPr="00756233">
        <w:rPr>
          <w:spacing w:val="-4"/>
        </w:rPr>
        <w:t xml:space="preserve"> </w:t>
      </w:r>
      <w:r w:rsidRPr="00756233">
        <w:t>данных.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68"/>
      </w:pPr>
      <w:r w:rsidRPr="00756233">
        <w:t>Полномочия</w:t>
      </w:r>
      <w:r w:rsidRPr="00756233">
        <w:rPr>
          <w:spacing w:val="1"/>
        </w:rPr>
        <w:t xml:space="preserve"> </w:t>
      </w:r>
      <w:r w:rsidRPr="00756233">
        <w:t>собрания</w:t>
      </w:r>
      <w:r w:rsidRPr="00756233">
        <w:rPr>
          <w:spacing w:val="1"/>
        </w:rPr>
        <w:t xml:space="preserve"> </w:t>
      </w:r>
      <w:r w:rsidRPr="00756233">
        <w:t>могут</w:t>
      </w:r>
      <w:r w:rsidRPr="00756233">
        <w:rPr>
          <w:spacing w:val="1"/>
        </w:rPr>
        <w:t xml:space="preserve"> </w:t>
      </w:r>
      <w:r w:rsidRPr="00756233">
        <w:t>осуществляться</w:t>
      </w:r>
      <w:r w:rsidRPr="00756233">
        <w:rPr>
          <w:spacing w:val="1"/>
        </w:rPr>
        <w:t xml:space="preserve"> </w:t>
      </w:r>
      <w:r w:rsidRPr="00756233">
        <w:t>конференцией</w:t>
      </w:r>
      <w:r w:rsidRPr="00756233">
        <w:rPr>
          <w:spacing w:val="1"/>
        </w:rPr>
        <w:t xml:space="preserve"> </w:t>
      </w:r>
      <w:r w:rsidRPr="00756233">
        <w:t>граждан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-67"/>
        </w:rPr>
        <w:t xml:space="preserve"> </w:t>
      </w:r>
      <w:r w:rsidRPr="00756233">
        <w:t>случае, если число жителей территории, в интересах которых предполагается</w:t>
      </w:r>
      <w:r w:rsidRPr="00756233">
        <w:rPr>
          <w:spacing w:val="1"/>
        </w:rPr>
        <w:t xml:space="preserve"> </w:t>
      </w:r>
      <w:r w:rsidRPr="00756233">
        <w:t>реализация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1"/>
        </w:rPr>
        <w:t xml:space="preserve"> </w:t>
      </w:r>
      <w:r w:rsidRPr="00756233">
        <w:t>бюджетирования,</w:t>
      </w:r>
      <w:r w:rsidRPr="00756233">
        <w:rPr>
          <w:spacing w:val="1"/>
        </w:rPr>
        <w:t xml:space="preserve"> </w:t>
      </w:r>
      <w:r w:rsidRPr="00756233">
        <w:t>превышает</w:t>
      </w:r>
      <w:r w:rsidRPr="00756233">
        <w:rPr>
          <w:spacing w:val="71"/>
        </w:rPr>
        <w:t xml:space="preserve"> </w:t>
      </w:r>
      <w:r w:rsidRPr="00756233">
        <w:t>50000</w:t>
      </w:r>
      <w:r w:rsidRPr="00756233">
        <w:rPr>
          <w:spacing w:val="1"/>
        </w:rPr>
        <w:t xml:space="preserve"> </w:t>
      </w:r>
      <w:r w:rsidRPr="00756233">
        <w:t>человек.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72"/>
      </w:pPr>
      <w:r w:rsidRPr="00756233">
        <w:t>В</w:t>
      </w:r>
      <w:r w:rsidRPr="00756233">
        <w:rPr>
          <w:spacing w:val="1"/>
        </w:rPr>
        <w:t xml:space="preserve"> </w:t>
      </w:r>
      <w:r w:rsidRPr="00756233">
        <w:t>конференциях</w:t>
      </w:r>
      <w:r w:rsidRPr="00756233">
        <w:rPr>
          <w:spacing w:val="1"/>
        </w:rPr>
        <w:t xml:space="preserve"> </w:t>
      </w:r>
      <w:r w:rsidRPr="00756233">
        <w:t>граждан</w:t>
      </w:r>
      <w:r w:rsidRPr="00756233">
        <w:rPr>
          <w:spacing w:val="1"/>
        </w:rPr>
        <w:t xml:space="preserve"> </w:t>
      </w:r>
      <w:r w:rsidRPr="00756233">
        <w:t>принимают</w:t>
      </w:r>
      <w:r w:rsidRPr="00756233">
        <w:rPr>
          <w:spacing w:val="1"/>
        </w:rPr>
        <w:t xml:space="preserve"> </w:t>
      </w:r>
      <w:r w:rsidRPr="00756233">
        <w:t>участие</w:t>
      </w:r>
      <w:r w:rsidRPr="00756233">
        <w:rPr>
          <w:spacing w:val="1"/>
        </w:rPr>
        <w:t xml:space="preserve"> </w:t>
      </w:r>
      <w:r w:rsidRPr="00756233">
        <w:t>делегаты,</w:t>
      </w:r>
      <w:r w:rsidRPr="00756233">
        <w:rPr>
          <w:spacing w:val="1"/>
        </w:rPr>
        <w:t xml:space="preserve"> </w:t>
      </w:r>
      <w:r w:rsidRPr="00756233">
        <w:t>избранные</w:t>
      </w:r>
      <w:r w:rsidRPr="00756233">
        <w:rPr>
          <w:spacing w:val="1"/>
        </w:rPr>
        <w:t xml:space="preserve"> </w:t>
      </w:r>
      <w:r w:rsidRPr="00756233">
        <w:t>на</w:t>
      </w:r>
      <w:r w:rsidRPr="00756233">
        <w:rPr>
          <w:spacing w:val="-67"/>
        </w:rPr>
        <w:t xml:space="preserve"> </w:t>
      </w:r>
      <w:r w:rsidRPr="00756233">
        <w:t>собрании для избрания делегатов. Сроки и порядок проведения собраний для</w:t>
      </w:r>
      <w:r w:rsidRPr="00756233">
        <w:rPr>
          <w:spacing w:val="1"/>
        </w:rPr>
        <w:t xml:space="preserve"> </w:t>
      </w:r>
      <w:r w:rsidRPr="00756233">
        <w:t>избрания</w:t>
      </w:r>
      <w:r w:rsidRPr="00756233">
        <w:rPr>
          <w:spacing w:val="10"/>
        </w:rPr>
        <w:t xml:space="preserve"> </w:t>
      </w:r>
      <w:r w:rsidRPr="00756233">
        <w:t>делегатов</w:t>
      </w:r>
      <w:r w:rsidRPr="00756233">
        <w:rPr>
          <w:spacing w:val="9"/>
        </w:rPr>
        <w:t xml:space="preserve"> </w:t>
      </w:r>
      <w:r w:rsidRPr="00756233">
        <w:t>определяется</w:t>
      </w:r>
      <w:r w:rsidRPr="00756233">
        <w:rPr>
          <w:spacing w:val="13"/>
        </w:rPr>
        <w:t xml:space="preserve"> </w:t>
      </w:r>
      <w:r w:rsidRPr="00756233">
        <w:t>инициатором</w:t>
      </w:r>
      <w:r w:rsidRPr="00756233">
        <w:rPr>
          <w:spacing w:val="9"/>
        </w:rPr>
        <w:t xml:space="preserve"> </w:t>
      </w:r>
      <w:r w:rsidRPr="00756233">
        <w:t>проекта</w:t>
      </w:r>
      <w:r w:rsidRPr="00756233">
        <w:rPr>
          <w:spacing w:val="13"/>
        </w:rPr>
        <w:t xml:space="preserve"> </w:t>
      </w:r>
      <w:r w:rsidRPr="00756233">
        <w:t>самостоятельно.</w:t>
      </w:r>
      <w:r w:rsidRPr="00756233">
        <w:rPr>
          <w:spacing w:val="11"/>
        </w:rPr>
        <w:t xml:space="preserve"> </w:t>
      </w:r>
      <w:r w:rsidRPr="00756233">
        <w:t>Норма</w:t>
      </w:r>
      <w:r w:rsidR="00893611" w:rsidRPr="00756233">
        <w:t xml:space="preserve"> </w:t>
      </w:r>
      <w:r w:rsidRPr="00756233">
        <w:t>представительства</w:t>
      </w:r>
      <w:r w:rsidRPr="00756233">
        <w:rPr>
          <w:spacing w:val="27"/>
        </w:rPr>
        <w:t xml:space="preserve"> </w:t>
      </w:r>
      <w:r w:rsidRPr="00756233">
        <w:t>для</w:t>
      </w:r>
      <w:r w:rsidRPr="00756233">
        <w:rPr>
          <w:spacing w:val="29"/>
        </w:rPr>
        <w:t xml:space="preserve"> </w:t>
      </w:r>
      <w:r w:rsidRPr="00756233">
        <w:t>избрания</w:t>
      </w:r>
      <w:r w:rsidRPr="00756233">
        <w:rPr>
          <w:spacing w:val="28"/>
        </w:rPr>
        <w:t xml:space="preserve"> </w:t>
      </w:r>
      <w:r w:rsidRPr="00756233">
        <w:t>делегатов</w:t>
      </w:r>
      <w:r w:rsidRPr="00756233">
        <w:rPr>
          <w:spacing w:val="29"/>
        </w:rPr>
        <w:t xml:space="preserve"> </w:t>
      </w:r>
      <w:r w:rsidRPr="00756233">
        <w:t>определяется</w:t>
      </w:r>
      <w:r w:rsidRPr="00756233">
        <w:rPr>
          <w:spacing w:val="30"/>
        </w:rPr>
        <w:t xml:space="preserve"> </w:t>
      </w:r>
      <w:r w:rsidRPr="00756233">
        <w:t>инициатором</w:t>
      </w:r>
      <w:r w:rsidRPr="00756233">
        <w:rPr>
          <w:spacing w:val="27"/>
        </w:rPr>
        <w:t xml:space="preserve"> </w:t>
      </w:r>
      <w:r w:rsidRPr="00756233">
        <w:t>проекта</w:t>
      </w:r>
      <w:r w:rsidRPr="00756233">
        <w:rPr>
          <w:spacing w:val="-67"/>
        </w:rPr>
        <w:t xml:space="preserve"> </w:t>
      </w:r>
      <w:r w:rsidR="00C201C5" w:rsidRPr="00756233">
        <w:rPr>
          <w:spacing w:val="-67"/>
        </w:rPr>
        <w:t xml:space="preserve">     </w:t>
      </w:r>
      <w:r w:rsidRPr="00756233">
        <w:t>самостоятельно,</w:t>
      </w:r>
      <w:r w:rsidR="00893611" w:rsidRPr="00756233">
        <w:t xml:space="preserve"> </w:t>
      </w:r>
      <w:r w:rsidRPr="00756233">
        <w:t>но</w:t>
      </w:r>
      <w:r w:rsidR="00893611" w:rsidRPr="00756233">
        <w:t xml:space="preserve"> </w:t>
      </w:r>
      <w:r w:rsidR="00C201C5" w:rsidRPr="00756233">
        <w:t>не</w:t>
      </w:r>
      <w:r w:rsidR="00893611" w:rsidRPr="00756233">
        <w:t xml:space="preserve"> </w:t>
      </w:r>
      <w:r w:rsidR="00C201C5" w:rsidRPr="00756233">
        <w:t>может</w:t>
      </w:r>
      <w:r w:rsidR="00893611" w:rsidRPr="00756233">
        <w:t xml:space="preserve"> </w:t>
      </w:r>
      <w:r w:rsidRPr="00756233">
        <w:t>быть</w:t>
      </w:r>
      <w:r w:rsidR="00893611" w:rsidRPr="00756233">
        <w:t xml:space="preserve"> </w:t>
      </w:r>
      <w:r w:rsidRPr="00756233">
        <w:t>менее</w:t>
      </w:r>
      <w:r w:rsidR="003E0AFD">
        <w:t xml:space="preserve"> </w:t>
      </w:r>
      <w:r w:rsidRPr="00756233">
        <w:t>1</w:t>
      </w:r>
      <w:r w:rsidR="00893611" w:rsidRPr="00756233">
        <w:t xml:space="preserve"> </w:t>
      </w:r>
      <w:r w:rsidRPr="00756233">
        <w:t>делегата</w:t>
      </w:r>
      <w:r w:rsidR="00893611" w:rsidRPr="00756233">
        <w:t xml:space="preserve"> </w:t>
      </w:r>
      <w:r w:rsidRPr="00756233">
        <w:t>на</w:t>
      </w:r>
      <w:r w:rsidR="00893611" w:rsidRPr="00756233">
        <w:t xml:space="preserve"> </w:t>
      </w:r>
      <w:r w:rsidRPr="00756233">
        <w:t>1000</w:t>
      </w:r>
      <w:r w:rsidR="00893611" w:rsidRPr="00756233">
        <w:t xml:space="preserve"> </w:t>
      </w:r>
      <w:r w:rsidRPr="00756233">
        <w:rPr>
          <w:spacing w:val="-1"/>
        </w:rPr>
        <w:t>жителей</w:t>
      </w:r>
      <w:r w:rsidRPr="00756233">
        <w:rPr>
          <w:spacing w:val="-67"/>
        </w:rPr>
        <w:t xml:space="preserve"> </w:t>
      </w:r>
      <w:r w:rsidRPr="00756233">
        <w:t>территории,</w:t>
      </w:r>
      <w:r w:rsidRPr="00756233">
        <w:rPr>
          <w:spacing w:val="16"/>
        </w:rPr>
        <w:t xml:space="preserve"> </w:t>
      </w:r>
      <w:r w:rsidRPr="00756233">
        <w:t>на</w:t>
      </w:r>
      <w:r w:rsidRPr="00756233">
        <w:rPr>
          <w:spacing w:val="15"/>
        </w:rPr>
        <w:t xml:space="preserve"> </w:t>
      </w:r>
      <w:r w:rsidRPr="00756233">
        <w:t>которой</w:t>
      </w:r>
      <w:r w:rsidRPr="00756233">
        <w:rPr>
          <w:spacing w:val="14"/>
        </w:rPr>
        <w:t xml:space="preserve"> </w:t>
      </w:r>
      <w:r w:rsidRPr="00756233">
        <w:t>планируется</w:t>
      </w:r>
      <w:r w:rsidRPr="00756233">
        <w:rPr>
          <w:spacing w:val="16"/>
        </w:rPr>
        <w:t xml:space="preserve"> </w:t>
      </w:r>
      <w:r w:rsidRPr="00756233">
        <w:t>реализация</w:t>
      </w:r>
      <w:r w:rsidRPr="00756233">
        <w:rPr>
          <w:spacing w:val="16"/>
        </w:rPr>
        <w:t xml:space="preserve"> </w:t>
      </w:r>
      <w:r w:rsidRPr="00756233">
        <w:t>проекта.</w:t>
      </w:r>
      <w:r w:rsidRPr="00756233">
        <w:rPr>
          <w:spacing w:val="14"/>
        </w:rPr>
        <w:t xml:space="preserve"> </w:t>
      </w:r>
      <w:r w:rsidRPr="00756233">
        <w:t>Протоколы</w:t>
      </w:r>
      <w:r w:rsidRPr="00756233">
        <w:rPr>
          <w:spacing w:val="18"/>
        </w:rPr>
        <w:t xml:space="preserve"> </w:t>
      </w:r>
      <w:r w:rsidRPr="00756233">
        <w:t>собраний</w:t>
      </w:r>
      <w:r w:rsidRPr="00756233">
        <w:rPr>
          <w:spacing w:val="-67"/>
        </w:rPr>
        <w:t xml:space="preserve"> </w:t>
      </w:r>
      <w:r w:rsidRPr="00756233">
        <w:t>об</w:t>
      </w:r>
      <w:r w:rsidRPr="00756233">
        <w:rPr>
          <w:spacing w:val="-5"/>
        </w:rPr>
        <w:t xml:space="preserve"> </w:t>
      </w:r>
      <w:r w:rsidRPr="00756233">
        <w:t>избрании</w:t>
      </w:r>
      <w:r w:rsidRPr="00756233">
        <w:rPr>
          <w:spacing w:val="-2"/>
        </w:rPr>
        <w:t xml:space="preserve"> </w:t>
      </w:r>
      <w:r w:rsidRPr="00756233">
        <w:t>делегатов</w:t>
      </w:r>
      <w:r w:rsidRPr="00756233">
        <w:rPr>
          <w:spacing w:val="-5"/>
        </w:rPr>
        <w:t xml:space="preserve"> </w:t>
      </w:r>
      <w:r w:rsidRPr="00756233">
        <w:t>являются</w:t>
      </w:r>
      <w:r w:rsidRPr="00756233">
        <w:rPr>
          <w:spacing w:val="-6"/>
        </w:rPr>
        <w:t xml:space="preserve"> </w:t>
      </w:r>
      <w:r w:rsidRPr="00756233">
        <w:t>неотъемлемой</w:t>
      </w:r>
      <w:r w:rsidRPr="00756233">
        <w:rPr>
          <w:spacing w:val="-3"/>
        </w:rPr>
        <w:t xml:space="preserve"> </w:t>
      </w:r>
      <w:r w:rsidRPr="00756233">
        <w:t>частью</w:t>
      </w:r>
      <w:r w:rsidRPr="00756233">
        <w:rPr>
          <w:spacing w:val="-3"/>
        </w:rPr>
        <w:t xml:space="preserve"> </w:t>
      </w:r>
      <w:r w:rsidRPr="00756233">
        <w:t>протокола</w:t>
      </w:r>
      <w:r w:rsidRPr="00756233">
        <w:rPr>
          <w:spacing w:val="-3"/>
        </w:rPr>
        <w:t xml:space="preserve"> </w:t>
      </w:r>
      <w:r w:rsidRPr="00756233">
        <w:t>конференции.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70"/>
      </w:pPr>
      <w:r w:rsidRPr="00756233">
        <w:t>Порядок</w:t>
      </w:r>
      <w:r w:rsidRPr="00756233">
        <w:rPr>
          <w:spacing w:val="1"/>
        </w:rPr>
        <w:t xml:space="preserve"> </w:t>
      </w:r>
      <w:r w:rsidRPr="00756233">
        <w:t>назначения</w:t>
      </w:r>
      <w:r w:rsidRPr="00756233">
        <w:rPr>
          <w:spacing w:val="1"/>
        </w:rPr>
        <w:t xml:space="preserve"> </w:t>
      </w:r>
      <w:r w:rsidRPr="00756233">
        <w:t>и</w:t>
      </w:r>
      <w:r w:rsidRPr="00756233">
        <w:rPr>
          <w:spacing w:val="1"/>
        </w:rPr>
        <w:t xml:space="preserve"> </w:t>
      </w:r>
      <w:r w:rsidRPr="00756233">
        <w:t>проведения</w:t>
      </w:r>
      <w:r w:rsidRPr="00756233">
        <w:rPr>
          <w:spacing w:val="1"/>
        </w:rPr>
        <w:t xml:space="preserve"> </w:t>
      </w:r>
      <w:r w:rsidRPr="00756233">
        <w:t>собрания</w:t>
      </w:r>
      <w:r w:rsidRPr="00756233">
        <w:rPr>
          <w:spacing w:val="1"/>
        </w:rPr>
        <w:t xml:space="preserve"> </w:t>
      </w:r>
      <w:r w:rsidRPr="00756233">
        <w:t>(конференции)</w:t>
      </w:r>
      <w:r w:rsidRPr="00756233">
        <w:rPr>
          <w:spacing w:val="1"/>
        </w:rPr>
        <w:t xml:space="preserve"> </w:t>
      </w:r>
      <w:r w:rsidRPr="00756233">
        <w:t>граждан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-67"/>
        </w:rPr>
        <w:t xml:space="preserve"> </w:t>
      </w:r>
      <w:r w:rsidRPr="00756233">
        <w:t>целях</w:t>
      </w:r>
      <w:r w:rsidRPr="00756233">
        <w:rPr>
          <w:spacing w:val="1"/>
        </w:rPr>
        <w:t xml:space="preserve"> </w:t>
      </w:r>
      <w:r w:rsidRPr="00756233">
        <w:t>осуществления</w:t>
      </w:r>
      <w:r w:rsidRPr="00756233">
        <w:rPr>
          <w:spacing w:val="1"/>
        </w:rPr>
        <w:t xml:space="preserve"> </w:t>
      </w:r>
      <w:r w:rsidRPr="00756233">
        <w:t>территориального</w:t>
      </w:r>
      <w:r w:rsidRPr="00756233">
        <w:rPr>
          <w:spacing w:val="1"/>
        </w:rPr>
        <w:t xml:space="preserve"> </w:t>
      </w:r>
      <w:r w:rsidRPr="00756233">
        <w:t>общественного</w:t>
      </w:r>
      <w:r w:rsidRPr="00756233">
        <w:rPr>
          <w:spacing w:val="1"/>
        </w:rPr>
        <w:t xml:space="preserve"> </w:t>
      </w:r>
      <w:r w:rsidRPr="00756233">
        <w:t>самоуправления</w:t>
      </w:r>
      <w:r w:rsidRPr="00756233">
        <w:rPr>
          <w:spacing w:val="1"/>
        </w:rPr>
        <w:t xml:space="preserve"> </w:t>
      </w:r>
      <w:r w:rsidRPr="00756233">
        <w:t>определяется</w:t>
      </w:r>
      <w:r w:rsidRPr="00756233">
        <w:rPr>
          <w:spacing w:val="-2"/>
        </w:rPr>
        <w:t xml:space="preserve"> </w:t>
      </w:r>
      <w:r w:rsidRPr="00756233">
        <w:t>уставом</w:t>
      </w:r>
      <w:r w:rsidRPr="00756233">
        <w:rPr>
          <w:spacing w:val="-1"/>
        </w:rPr>
        <w:t xml:space="preserve"> </w:t>
      </w:r>
      <w:r w:rsidRPr="00756233">
        <w:t>территориального</w:t>
      </w:r>
      <w:r w:rsidRPr="00756233">
        <w:rPr>
          <w:spacing w:val="-3"/>
        </w:rPr>
        <w:t xml:space="preserve"> </w:t>
      </w:r>
      <w:r w:rsidRPr="00756233">
        <w:t>общественного самоуправления.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353"/>
        </w:tabs>
        <w:kinsoku w:val="0"/>
        <w:overflowPunct w:val="0"/>
        <w:spacing w:before="1" w:line="276" w:lineRule="auto"/>
        <w:ind w:right="171" w:firstLine="707"/>
        <w:rPr>
          <w:sz w:val="28"/>
          <w:szCs w:val="28"/>
        </w:rPr>
      </w:pPr>
      <w:r w:rsidRPr="00756233">
        <w:rPr>
          <w:sz w:val="28"/>
          <w:szCs w:val="28"/>
        </w:rPr>
        <w:t>Опрос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вопросу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поддержке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проводится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городском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округе</w:t>
      </w:r>
      <w:r w:rsidR="00893611" w:rsidRPr="00756233">
        <w:rPr>
          <w:sz w:val="28"/>
          <w:szCs w:val="28"/>
        </w:rPr>
        <w:t xml:space="preserve"> </w:t>
      </w:r>
      <w:r w:rsidR="00567FDB" w:rsidRPr="00756233">
        <w:rPr>
          <w:sz w:val="28"/>
          <w:szCs w:val="28"/>
        </w:rPr>
        <w:t>Красногорск</w:t>
      </w:r>
      <w:r w:rsidR="00893611" w:rsidRPr="00756233">
        <w:rPr>
          <w:sz w:val="28"/>
          <w:szCs w:val="28"/>
        </w:rPr>
        <w:t xml:space="preserve"> Московской области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территории,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где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планируется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реализация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 бюджетирования.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73"/>
      </w:pPr>
      <w:r w:rsidRPr="00756233">
        <w:t>Опрос граждан проводится путем заполнения опросного листа. Форма и</w:t>
      </w:r>
      <w:r w:rsidRPr="00756233">
        <w:rPr>
          <w:spacing w:val="1"/>
        </w:rPr>
        <w:t xml:space="preserve"> </w:t>
      </w:r>
      <w:r w:rsidRPr="00756233">
        <w:t>содержание</w:t>
      </w:r>
      <w:r w:rsidRPr="00756233">
        <w:rPr>
          <w:spacing w:val="-4"/>
        </w:rPr>
        <w:t xml:space="preserve"> </w:t>
      </w:r>
      <w:r w:rsidRPr="00756233">
        <w:t>опросного</w:t>
      </w:r>
      <w:r w:rsidRPr="00756233">
        <w:rPr>
          <w:spacing w:val="1"/>
        </w:rPr>
        <w:t xml:space="preserve"> </w:t>
      </w:r>
      <w:r w:rsidRPr="00756233">
        <w:t>листа</w:t>
      </w:r>
      <w:r w:rsidRPr="00756233">
        <w:rPr>
          <w:spacing w:val="-4"/>
        </w:rPr>
        <w:t xml:space="preserve"> </w:t>
      </w:r>
      <w:r w:rsidRPr="00756233">
        <w:t>определяется инициатором</w:t>
      </w:r>
      <w:r w:rsidRPr="00756233">
        <w:rPr>
          <w:spacing w:val="-1"/>
        </w:rPr>
        <w:t xml:space="preserve"> </w:t>
      </w:r>
      <w:r w:rsidRPr="00756233">
        <w:t>проекта.</w:t>
      </w:r>
    </w:p>
    <w:p w:rsidR="005F0745" w:rsidRPr="00756233" w:rsidRDefault="005F0745" w:rsidP="00E95546">
      <w:pPr>
        <w:pStyle w:val="a3"/>
        <w:kinsoku w:val="0"/>
        <w:overflowPunct w:val="0"/>
        <w:spacing w:before="2" w:line="276" w:lineRule="auto"/>
        <w:ind w:right="168"/>
      </w:pPr>
      <w:r w:rsidRPr="00756233">
        <w:t>После</w:t>
      </w:r>
      <w:r w:rsidRPr="00756233">
        <w:rPr>
          <w:spacing w:val="1"/>
        </w:rPr>
        <w:t xml:space="preserve"> </w:t>
      </w:r>
      <w:r w:rsidRPr="00756233">
        <w:t>проведения</w:t>
      </w:r>
      <w:r w:rsidRPr="00756233">
        <w:rPr>
          <w:spacing w:val="1"/>
        </w:rPr>
        <w:t xml:space="preserve"> </w:t>
      </w:r>
      <w:r w:rsidRPr="00756233">
        <w:t>опроса</w:t>
      </w:r>
      <w:r w:rsidRPr="00756233">
        <w:rPr>
          <w:spacing w:val="1"/>
        </w:rPr>
        <w:t xml:space="preserve"> </w:t>
      </w:r>
      <w:r w:rsidRPr="00756233">
        <w:t>граждан</w:t>
      </w:r>
      <w:r w:rsidRPr="00756233">
        <w:rPr>
          <w:spacing w:val="1"/>
        </w:rPr>
        <w:t xml:space="preserve"> </w:t>
      </w:r>
      <w:r w:rsidRPr="00756233">
        <w:t>инициатором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составляется</w:t>
      </w:r>
      <w:r w:rsidRPr="00756233">
        <w:rPr>
          <w:spacing w:val="1"/>
        </w:rPr>
        <w:t xml:space="preserve"> </w:t>
      </w:r>
      <w:r w:rsidRPr="00756233">
        <w:t>протокол</w:t>
      </w:r>
      <w:r w:rsidRPr="00756233">
        <w:rPr>
          <w:spacing w:val="1"/>
        </w:rPr>
        <w:t xml:space="preserve"> </w:t>
      </w:r>
      <w:r w:rsidRPr="00756233">
        <w:t>об</w:t>
      </w:r>
      <w:r w:rsidRPr="00756233">
        <w:rPr>
          <w:spacing w:val="1"/>
        </w:rPr>
        <w:t xml:space="preserve"> </w:t>
      </w:r>
      <w:r w:rsidRPr="00756233">
        <w:t>итогах</w:t>
      </w:r>
      <w:r w:rsidRPr="00756233">
        <w:rPr>
          <w:spacing w:val="1"/>
        </w:rPr>
        <w:t xml:space="preserve"> </w:t>
      </w:r>
      <w:r w:rsidRPr="00756233">
        <w:t>опроса</w:t>
      </w:r>
      <w:r w:rsidRPr="00756233">
        <w:rPr>
          <w:spacing w:val="1"/>
        </w:rPr>
        <w:t xml:space="preserve"> </w:t>
      </w:r>
      <w:r w:rsidRPr="00756233">
        <w:t>граждан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поддержку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1"/>
        </w:rPr>
        <w:t xml:space="preserve"> </w:t>
      </w:r>
      <w:r w:rsidRPr="00756233">
        <w:t>бюджетирования.</w:t>
      </w:r>
      <w:r w:rsidRPr="00756233">
        <w:rPr>
          <w:spacing w:val="1"/>
        </w:rPr>
        <w:t xml:space="preserve"> </w:t>
      </w:r>
      <w:r w:rsidRPr="00756233">
        <w:t>Протокол</w:t>
      </w:r>
      <w:r w:rsidRPr="00756233">
        <w:rPr>
          <w:spacing w:val="1"/>
        </w:rPr>
        <w:t xml:space="preserve"> </w:t>
      </w:r>
      <w:r w:rsidRPr="00756233">
        <w:t>подписывается</w:t>
      </w:r>
      <w:r w:rsidRPr="00756233">
        <w:rPr>
          <w:spacing w:val="1"/>
        </w:rPr>
        <w:t xml:space="preserve"> </w:t>
      </w:r>
      <w:r w:rsidRPr="00756233">
        <w:t>инициатором</w:t>
      </w:r>
      <w:r w:rsidRPr="00756233">
        <w:rPr>
          <w:spacing w:val="1"/>
        </w:rPr>
        <w:t xml:space="preserve"> </w:t>
      </w:r>
      <w:r w:rsidRPr="00756233">
        <w:t>проекта.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70"/>
        </w:rPr>
        <w:t xml:space="preserve"> </w:t>
      </w:r>
      <w:r w:rsidRPr="00756233">
        <w:t>случае</w:t>
      </w:r>
      <w:r w:rsidRPr="00756233">
        <w:rPr>
          <w:spacing w:val="1"/>
        </w:rPr>
        <w:t xml:space="preserve"> </w:t>
      </w:r>
      <w:r w:rsidRPr="00756233">
        <w:t>если инициатором проекта является инициативная группа граждан, протокол</w:t>
      </w:r>
      <w:r w:rsidRPr="00756233">
        <w:rPr>
          <w:spacing w:val="1"/>
        </w:rPr>
        <w:t xml:space="preserve"> </w:t>
      </w:r>
      <w:r w:rsidRPr="00756233">
        <w:t>подписывается</w:t>
      </w:r>
      <w:r w:rsidRPr="00756233">
        <w:rPr>
          <w:spacing w:val="-1"/>
        </w:rPr>
        <w:t xml:space="preserve"> </w:t>
      </w:r>
      <w:r w:rsidRPr="00756233">
        <w:t>всеми</w:t>
      </w:r>
      <w:r w:rsidRPr="00756233">
        <w:rPr>
          <w:spacing w:val="-1"/>
        </w:rPr>
        <w:t xml:space="preserve"> </w:t>
      </w:r>
      <w:r w:rsidRPr="00756233">
        <w:t>членами</w:t>
      </w:r>
      <w:r w:rsidRPr="00756233">
        <w:rPr>
          <w:spacing w:val="-3"/>
        </w:rPr>
        <w:t xml:space="preserve"> </w:t>
      </w:r>
      <w:r w:rsidRPr="00756233">
        <w:t>инициативной</w:t>
      </w:r>
      <w:r w:rsidRPr="00756233">
        <w:rPr>
          <w:spacing w:val="-1"/>
        </w:rPr>
        <w:t xml:space="preserve"> </w:t>
      </w:r>
      <w:r w:rsidRPr="00756233">
        <w:t>группы</w:t>
      </w:r>
      <w:r w:rsidRPr="00756233">
        <w:rPr>
          <w:spacing w:val="-1"/>
        </w:rPr>
        <w:t xml:space="preserve"> </w:t>
      </w:r>
      <w:r w:rsidRPr="00756233">
        <w:t>граждан.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456"/>
        </w:tabs>
        <w:kinsoku w:val="0"/>
        <w:overflowPunct w:val="0"/>
        <w:spacing w:line="276" w:lineRule="auto"/>
        <w:ind w:right="165" w:firstLine="707"/>
        <w:rPr>
          <w:sz w:val="28"/>
          <w:szCs w:val="28"/>
        </w:rPr>
      </w:pPr>
      <w:r w:rsidRPr="00756233">
        <w:rPr>
          <w:sz w:val="28"/>
          <w:szCs w:val="28"/>
        </w:rPr>
        <w:t>Сбор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подписей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вопросу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поддержке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осуществляется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инициаторами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форме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подписного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листа,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оформляемого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свободной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форме.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подписному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листу</w:t>
      </w:r>
      <w:r w:rsidRPr="00756233">
        <w:rPr>
          <w:spacing w:val="-5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прилагаются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согласия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на обработку</w:t>
      </w:r>
      <w:r w:rsidRPr="00756233">
        <w:rPr>
          <w:spacing w:val="-5"/>
          <w:sz w:val="28"/>
          <w:szCs w:val="28"/>
        </w:rPr>
        <w:t xml:space="preserve"> </w:t>
      </w:r>
      <w:r w:rsidRPr="00756233">
        <w:rPr>
          <w:sz w:val="28"/>
          <w:szCs w:val="28"/>
        </w:rPr>
        <w:t>персональных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данных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граждан.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71"/>
      </w:pPr>
      <w:r w:rsidRPr="00756233">
        <w:t>Каждый</w:t>
      </w:r>
      <w:r w:rsidRPr="00756233">
        <w:rPr>
          <w:spacing w:val="1"/>
        </w:rPr>
        <w:t xml:space="preserve"> </w:t>
      </w:r>
      <w:r w:rsidRPr="00756233">
        <w:t>подписной</w:t>
      </w:r>
      <w:r w:rsidRPr="00756233">
        <w:rPr>
          <w:spacing w:val="1"/>
        </w:rPr>
        <w:t xml:space="preserve"> </w:t>
      </w:r>
      <w:r w:rsidRPr="00756233">
        <w:t>лист</w:t>
      </w:r>
      <w:r w:rsidRPr="00756233">
        <w:rPr>
          <w:spacing w:val="1"/>
        </w:rPr>
        <w:t xml:space="preserve"> </w:t>
      </w:r>
      <w:r w:rsidRPr="00756233">
        <w:t>с</w:t>
      </w:r>
      <w:r w:rsidRPr="00756233">
        <w:rPr>
          <w:spacing w:val="1"/>
        </w:rPr>
        <w:t xml:space="preserve"> </w:t>
      </w:r>
      <w:r w:rsidRPr="00756233">
        <w:t>подписями</w:t>
      </w:r>
      <w:r w:rsidRPr="00756233">
        <w:rPr>
          <w:spacing w:val="1"/>
        </w:rPr>
        <w:t xml:space="preserve"> </w:t>
      </w:r>
      <w:r w:rsidRPr="00756233">
        <w:t>граждан</w:t>
      </w:r>
      <w:r w:rsidRPr="00756233">
        <w:rPr>
          <w:spacing w:val="1"/>
        </w:rPr>
        <w:t xml:space="preserve"> </w:t>
      </w:r>
      <w:r w:rsidRPr="00756233">
        <w:t>должен</w:t>
      </w:r>
      <w:r w:rsidRPr="00756233">
        <w:rPr>
          <w:spacing w:val="1"/>
        </w:rPr>
        <w:t xml:space="preserve"> </w:t>
      </w:r>
      <w:r w:rsidRPr="00756233">
        <w:t>быть</w:t>
      </w:r>
      <w:r w:rsidRPr="00756233">
        <w:rPr>
          <w:spacing w:val="1"/>
        </w:rPr>
        <w:t xml:space="preserve"> </w:t>
      </w:r>
      <w:r w:rsidRPr="00756233">
        <w:t>заверен</w:t>
      </w:r>
      <w:r w:rsidRPr="00756233">
        <w:rPr>
          <w:spacing w:val="1"/>
        </w:rPr>
        <w:t xml:space="preserve"> </w:t>
      </w:r>
      <w:r w:rsidRPr="00756233">
        <w:t>инициаторами</w:t>
      </w:r>
      <w:r w:rsidRPr="00756233">
        <w:rPr>
          <w:spacing w:val="1"/>
        </w:rPr>
        <w:t xml:space="preserve"> </w:t>
      </w:r>
      <w:r w:rsidRPr="00756233">
        <w:t>проекта.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случае</w:t>
      </w:r>
      <w:r w:rsidRPr="00756233">
        <w:rPr>
          <w:spacing w:val="1"/>
        </w:rPr>
        <w:t xml:space="preserve"> </w:t>
      </w:r>
      <w:r w:rsidRPr="00756233">
        <w:t>если</w:t>
      </w:r>
      <w:r w:rsidRPr="00756233">
        <w:rPr>
          <w:spacing w:val="1"/>
        </w:rPr>
        <w:t xml:space="preserve"> </w:t>
      </w:r>
      <w:r w:rsidRPr="00756233">
        <w:t>инициатором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выступает</w:t>
      </w:r>
      <w:r w:rsidRPr="00756233">
        <w:rPr>
          <w:spacing w:val="1"/>
        </w:rPr>
        <w:t xml:space="preserve"> </w:t>
      </w:r>
      <w:r w:rsidRPr="00756233">
        <w:t>инициативная</w:t>
      </w:r>
      <w:r w:rsidRPr="00756233">
        <w:rPr>
          <w:spacing w:val="1"/>
        </w:rPr>
        <w:t xml:space="preserve"> </w:t>
      </w:r>
      <w:r w:rsidRPr="00756233">
        <w:t>группа,</w:t>
      </w:r>
      <w:r w:rsidRPr="00756233">
        <w:rPr>
          <w:spacing w:val="1"/>
        </w:rPr>
        <w:t xml:space="preserve"> </w:t>
      </w:r>
      <w:r w:rsidRPr="00756233">
        <w:t>подписной</w:t>
      </w:r>
      <w:r w:rsidRPr="00756233">
        <w:rPr>
          <w:spacing w:val="1"/>
        </w:rPr>
        <w:t xml:space="preserve"> </w:t>
      </w:r>
      <w:r w:rsidRPr="00756233">
        <w:t>лист</w:t>
      </w:r>
      <w:r w:rsidRPr="00756233">
        <w:rPr>
          <w:spacing w:val="1"/>
        </w:rPr>
        <w:t xml:space="preserve"> </w:t>
      </w:r>
      <w:r w:rsidRPr="00756233">
        <w:t>заверяется</w:t>
      </w:r>
      <w:r w:rsidRPr="00756233">
        <w:rPr>
          <w:spacing w:val="1"/>
        </w:rPr>
        <w:t xml:space="preserve"> </w:t>
      </w:r>
      <w:r w:rsidRPr="00756233">
        <w:t>любым</w:t>
      </w:r>
      <w:r w:rsidRPr="00756233">
        <w:rPr>
          <w:spacing w:val="1"/>
        </w:rPr>
        <w:t xml:space="preserve"> </w:t>
      </w:r>
      <w:r w:rsidRPr="00756233">
        <w:t>из</w:t>
      </w:r>
      <w:r w:rsidRPr="00756233">
        <w:rPr>
          <w:spacing w:val="1"/>
        </w:rPr>
        <w:t xml:space="preserve"> </w:t>
      </w:r>
      <w:r w:rsidRPr="00756233">
        <w:t>членов</w:t>
      </w:r>
      <w:r w:rsidRPr="00756233">
        <w:rPr>
          <w:spacing w:val="1"/>
        </w:rPr>
        <w:t xml:space="preserve"> </w:t>
      </w:r>
      <w:r w:rsidRPr="00756233">
        <w:t>инициативной</w:t>
      </w:r>
      <w:r w:rsidRPr="00756233">
        <w:rPr>
          <w:spacing w:val="-1"/>
        </w:rPr>
        <w:t xml:space="preserve"> </w:t>
      </w:r>
      <w:r w:rsidRPr="00756233">
        <w:t>группы.</w:t>
      </w:r>
    </w:p>
    <w:p w:rsidR="005F0745" w:rsidRPr="00756233" w:rsidRDefault="005F0745" w:rsidP="00E95546">
      <w:pPr>
        <w:pStyle w:val="a3"/>
        <w:kinsoku w:val="0"/>
        <w:overflowPunct w:val="0"/>
        <w:spacing w:line="276" w:lineRule="auto"/>
        <w:ind w:right="166"/>
      </w:pPr>
      <w:r w:rsidRPr="00756233">
        <w:t>После окончания сбора подписей инициатором проекта подсчитывается</w:t>
      </w:r>
      <w:r w:rsidRPr="00756233">
        <w:rPr>
          <w:spacing w:val="1"/>
        </w:rPr>
        <w:t xml:space="preserve"> </w:t>
      </w:r>
      <w:r w:rsidRPr="00756233">
        <w:t>количество</w:t>
      </w:r>
      <w:r w:rsidRPr="00756233">
        <w:rPr>
          <w:spacing w:val="1"/>
        </w:rPr>
        <w:t xml:space="preserve"> </w:t>
      </w:r>
      <w:r w:rsidRPr="00756233">
        <w:t>подписей</w:t>
      </w:r>
      <w:r w:rsidRPr="00756233">
        <w:rPr>
          <w:spacing w:val="1"/>
        </w:rPr>
        <w:t xml:space="preserve"> </w:t>
      </w:r>
      <w:r w:rsidRPr="00756233">
        <w:t>и</w:t>
      </w:r>
      <w:r w:rsidRPr="00756233">
        <w:rPr>
          <w:spacing w:val="1"/>
        </w:rPr>
        <w:t xml:space="preserve"> </w:t>
      </w:r>
      <w:r w:rsidRPr="00756233">
        <w:t>составляется</w:t>
      </w:r>
      <w:r w:rsidRPr="00756233">
        <w:rPr>
          <w:spacing w:val="1"/>
        </w:rPr>
        <w:t xml:space="preserve"> </w:t>
      </w:r>
      <w:r w:rsidRPr="00756233">
        <w:t>протокол</w:t>
      </w:r>
      <w:r w:rsidRPr="00756233">
        <w:rPr>
          <w:spacing w:val="1"/>
        </w:rPr>
        <w:t xml:space="preserve"> </w:t>
      </w:r>
      <w:r w:rsidRPr="00756233">
        <w:t>об</w:t>
      </w:r>
      <w:r w:rsidRPr="00756233">
        <w:rPr>
          <w:spacing w:val="1"/>
        </w:rPr>
        <w:t xml:space="preserve"> </w:t>
      </w:r>
      <w:r w:rsidRPr="00756233">
        <w:t>итогах</w:t>
      </w:r>
      <w:r w:rsidRPr="00756233">
        <w:rPr>
          <w:spacing w:val="1"/>
        </w:rPr>
        <w:t xml:space="preserve"> </w:t>
      </w:r>
      <w:r w:rsidRPr="00756233">
        <w:t>сбора</w:t>
      </w:r>
      <w:r w:rsidRPr="00756233">
        <w:rPr>
          <w:spacing w:val="1"/>
        </w:rPr>
        <w:t xml:space="preserve"> </w:t>
      </w:r>
      <w:r w:rsidRPr="00756233">
        <w:t>подписей</w:t>
      </w:r>
      <w:r w:rsidRPr="00756233">
        <w:rPr>
          <w:spacing w:val="1"/>
        </w:rPr>
        <w:t xml:space="preserve"> </w:t>
      </w:r>
      <w:r w:rsidRPr="00756233">
        <w:t>граждан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поддержку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1"/>
        </w:rPr>
        <w:t xml:space="preserve"> </w:t>
      </w:r>
      <w:r w:rsidRPr="00756233">
        <w:t>бюджетирования.</w:t>
      </w:r>
      <w:r w:rsidRPr="00756233">
        <w:rPr>
          <w:spacing w:val="1"/>
        </w:rPr>
        <w:t xml:space="preserve"> </w:t>
      </w:r>
      <w:r w:rsidRPr="00756233">
        <w:t>Протокол</w:t>
      </w:r>
      <w:r w:rsidRPr="00756233">
        <w:rPr>
          <w:spacing w:val="1"/>
        </w:rPr>
        <w:t xml:space="preserve"> </w:t>
      </w:r>
      <w:r w:rsidRPr="00756233">
        <w:t>подписывается</w:t>
      </w:r>
      <w:r w:rsidRPr="00756233">
        <w:rPr>
          <w:spacing w:val="1"/>
        </w:rPr>
        <w:t xml:space="preserve"> </w:t>
      </w:r>
      <w:r w:rsidRPr="00756233">
        <w:t>инициатором</w:t>
      </w:r>
      <w:r w:rsidRPr="00756233">
        <w:rPr>
          <w:spacing w:val="1"/>
        </w:rPr>
        <w:t xml:space="preserve"> </w:t>
      </w:r>
      <w:r w:rsidRPr="00756233">
        <w:t>проекта.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случае</w:t>
      </w:r>
      <w:r w:rsidRPr="00756233">
        <w:rPr>
          <w:spacing w:val="1"/>
        </w:rPr>
        <w:t xml:space="preserve"> </w:t>
      </w:r>
      <w:r w:rsidRPr="00756233">
        <w:t>если</w:t>
      </w:r>
      <w:r w:rsidRPr="00756233">
        <w:rPr>
          <w:spacing w:val="1"/>
        </w:rPr>
        <w:t xml:space="preserve"> </w:t>
      </w:r>
      <w:r w:rsidRPr="00756233">
        <w:t>инициатором</w:t>
      </w:r>
      <w:r w:rsidRPr="00756233">
        <w:rPr>
          <w:spacing w:val="1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является</w:t>
      </w:r>
      <w:r w:rsidRPr="00756233">
        <w:rPr>
          <w:spacing w:val="1"/>
        </w:rPr>
        <w:t xml:space="preserve"> </w:t>
      </w:r>
      <w:r w:rsidRPr="00756233">
        <w:t>инициативная</w:t>
      </w:r>
      <w:r w:rsidRPr="00756233">
        <w:rPr>
          <w:spacing w:val="1"/>
        </w:rPr>
        <w:t xml:space="preserve"> </w:t>
      </w:r>
      <w:r w:rsidRPr="00756233">
        <w:t>группа</w:t>
      </w:r>
      <w:r w:rsidRPr="00756233">
        <w:rPr>
          <w:spacing w:val="1"/>
        </w:rPr>
        <w:t xml:space="preserve"> </w:t>
      </w:r>
      <w:r w:rsidRPr="00756233">
        <w:t>граждан,</w:t>
      </w:r>
      <w:r w:rsidRPr="00756233">
        <w:rPr>
          <w:spacing w:val="1"/>
        </w:rPr>
        <w:t xml:space="preserve"> </w:t>
      </w:r>
      <w:r w:rsidRPr="00756233">
        <w:t>протокол</w:t>
      </w:r>
      <w:r w:rsidRPr="00756233">
        <w:rPr>
          <w:spacing w:val="1"/>
        </w:rPr>
        <w:t xml:space="preserve"> </w:t>
      </w:r>
      <w:r w:rsidRPr="00756233">
        <w:t>подписывается</w:t>
      </w:r>
      <w:r w:rsidRPr="00756233">
        <w:rPr>
          <w:spacing w:val="71"/>
        </w:rPr>
        <w:t xml:space="preserve"> </w:t>
      </w:r>
      <w:r w:rsidRPr="00756233">
        <w:t>всеми</w:t>
      </w:r>
      <w:r w:rsidRPr="00756233">
        <w:rPr>
          <w:spacing w:val="1"/>
        </w:rPr>
        <w:t xml:space="preserve"> </w:t>
      </w:r>
      <w:r w:rsidRPr="00756233">
        <w:t>членами</w:t>
      </w:r>
      <w:r w:rsidRPr="00756233">
        <w:rPr>
          <w:spacing w:val="-1"/>
        </w:rPr>
        <w:t xml:space="preserve"> </w:t>
      </w:r>
      <w:r w:rsidRPr="00756233">
        <w:t>инициативной группы граждан.</w:t>
      </w:r>
    </w:p>
    <w:p w:rsidR="005F0745" w:rsidRPr="00756233" w:rsidRDefault="005F0745" w:rsidP="00E95546">
      <w:pPr>
        <w:pStyle w:val="a3"/>
        <w:kinsoku w:val="0"/>
        <w:overflowPunct w:val="0"/>
        <w:spacing w:before="10"/>
        <w:ind w:left="0" w:firstLine="0"/>
      </w:pPr>
    </w:p>
    <w:p w:rsidR="005F0745" w:rsidRPr="00756233" w:rsidRDefault="005F0745" w:rsidP="00E95546">
      <w:pPr>
        <w:pStyle w:val="a5"/>
        <w:numPr>
          <w:ilvl w:val="2"/>
          <w:numId w:val="10"/>
        </w:numPr>
        <w:tabs>
          <w:tab w:val="left" w:pos="2772"/>
        </w:tabs>
        <w:kinsoku w:val="0"/>
        <w:overflowPunct w:val="0"/>
        <w:ind w:left="2771" w:hanging="436"/>
        <w:rPr>
          <w:sz w:val="28"/>
          <w:szCs w:val="28"/>
        </w:rPr>
      </w:pPr>
      <w:r w:rsidRPr="00756233">
        <w:rPr>
          <w:sz w:val="28"/>
          <w:szCs w:val="28"/>
        </w:rPr>
        <w:t>Размещение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-5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портале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«Добродел»</w:t>
      </w:r>
    </w:p>
    <w:p w:rsidR="005F0745" w:rsidRPr="00756233" w:rsidRDefault="005F0745" w:rsidP="00E95546">
      <w:pPr>
        <w:pStyle w:val="a3"/>
        <w:kinsoku w:val="0"/>
        <w:overflowPunct w:val="0"/>
        <w:spacing w:before="2"/>
        <w:ind w:left="0" w:firstLine="0"/>
      </w:pP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492"/>
        </w:tabs>
        <w:kinsoku w:val="0"/>
        <w:overflowPunct w:val="0"/>
        <w:ind w:right="173" w:firstLine="707"/>
        <w:rPr>
          <w:sz w:val="28"/>
          <w:szCs w:val="28"/>
        </w:rPr>
      </w:pPr>
      <w:r w:rsidRPr="00756233">
        <w:rPr>
          <w:sz w:val="28"/>
          <w:szCs w:val="28"/>
        </w:rPr>
        <w:t>К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этапу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1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относится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размещение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портале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«Добродел».</w:t>
      </w:r>
    </w:p>
    <w:p w:rsidR="005F0745" w:rsidRPr="00756233" w:rsidRDefault="005F0745" w:rsidP="00E95546">
      <w:pPr>
        <w:pStyle w:val="a3"/>
        <w:kinsoku w:val="0"/>
        <w:overflowPunct w:val="0"/>
        <w:ind w:right="166"/>
      </w:pPr>
      <w:r w:rsidRPr="00756233">
        <w:t>Информация</w:t>
      </w:r>
      <w:r w:rsidRPr="00756233">
        <w:rPr>
          <w:spacing w:val="1"/>
        </w:rPr>
        <w:t xml:space="preserve"> </w:t>
      </w:r>
      <w:r w:rsidRPr="00756233">
        <w:t>о</w:t>
      </w:r>
      <w:r w:rsidRPr="00756233">
        <w:rPr>
          <w:spacing w:val="1"/>
        </w:rPr>
        <w:t xml:space="preserve"> </w:t>
      </w:r>
      <w:r w:rsidRPr="00756233">
        <w:t>сроках</w:t>
      </w:r>
      <w:r w:rsidRPr="00756233">
        <w:rPr>
          <w:spacing w:val="1"/>
        </w:rPr>
        <w:t xml:space="preserve"> </w:t>
      </w:r>
      <w:r w:rsidRPr="00756233">
        <w:t>проведения</w:t>
      </w:r>
      <w:r w:rsidRPr="00756233">
        <w:rPr>
          <w:spacing w:val="1"/>
        </w:rPr>
        <w:t xml:space="preserve"> </w:t>
      </w:r>
      <w:r w:rsidRPr="00756233">
        <w:t>муниципального</w:t>
      </w:r>
      <w:r w:rsidRPr="00756233">
        <w:rPr>
          <w:spacing w:val="1"/>
        </w:rPr>
        <w:t xml:space="preserve"> </w:t>
      </w:r>
      <w:r w:rsidRPr="00756233">
        <w:t>и</w:t>
      </w:r>
      <w:r w:rsidRPr="00756233">
        <w:rPr>
          <w:spacing w:val="1"/>
        </w:rPr>
        <w:t xml:space="preserve"> </w:t>
      </w:r>
      <w:r w:rsidRPr="00756233">
        <w:t>регионального</w:t>
      </w:r>
      <w:r w:rsidRPr="00756233">
        <w:rPr>
          <w:spacing w:val="1"/>
        </w:rPr>
        <w:t xml:space="preserve"> </w:t>
      </w:r>
      <w:r w:rsidRPr="00756233">
        <w:t>конкурсного отбора, голосования по проектам инициативного бюджетирования</w:t>
      </w:r>
      <w:r w:rsidRPr="00756233">
        <w:rPr>
          <w:spacing w:val="1"/>
        </w:rPr>
        <w:t xml:space="preserve"> </w:t>
      </w:r>
      <w:r w:rsidRPr="00756233">
        <w:t>на</w:t>
      </w:r>
      <w:r w:rsidRPr="00756233">
        <w:rPr>
          <w:spacing w:val="1"/>
        </w:rPr>
        <w:t xml:space="preserve"> </w:t>
      </w:r>
      <w:r w:rsidRPr="00756233">
        <w:t>портале</w:t>
      </w:r>
      <w:r w:rsidRPr="00756233">
        <w:rPr>
          <w:spacing w:val="1"/>
        </w:rPr>
        <w:t xml:space="preserve"> </w:t>
      </w:r>
      <w:r w:rsidRPr="00756233">
        <w:t>«Добродел»,</w:t>
      </w:r>
      <w:r w:rsidRPr="00756233">
        <w:rPr>
          <w:spacing w:val="1"/>
        </w:rPr>
        <w:t xml:space="preserve"> </w:t>
      </w:r>
      <w:r w:rsidRPr="00756233">
        <w:t>установленных</w:t>
      </w:r>
      <w:r w:rsidRPr="00756233">
        <w:rPr>
          <w:spacing w:val="1"/>
        </w:rPr>
        <w:t xml:space="preserve"> </w:t>
      </w:r>
      <w:r w:rsidRPr="00756233">
        <w:t>Министерством</w:t>
      </w:r>
      <w:r w:rsidRPr="00756233">
        <w:rPr>
          <w:spacing w:val="1"/>
        </w:rPr>
        <w:t xml:space="preserve"> </w:t>
      </w:r>
      <w:r w:rsidRPr="00756233">
        <w:t>территориальной</w:t>
      </w:r>
      <w:r w:rsidRPr="00756233">
        <w:rPr>
          <w:spacing w:val="1"/>
        </w:rPr>
        <w:t xml:space="preserve"> </w:t>
      </w:r>
      <w:r w:rsidRPr="00756233">
        <w:t>политики</w:t>
      </w:r>
      <w:r w:rsidRPr="00756233">
        <w:rPr>
          <w:spacing w:val="43"/>
        </w:rPr>
        <w:t xml:space="preserve"> </w:t>
      </w:r>
      <w:r w:rsidRPr="00756233">
        <w:t>Московской</w:t>
      </w:r>
      <w:r w:rsidRPr="00756233">
        <w:rPr>
          <w:spacing w:val="43"/>
        </w:rPr>
        <w:t xml:space="preserve"> </w:t>
      </w:r>
      <w:r w:rsidRPr="00756233">
        <w:t>области,</w:t>
      </w:r>
      <w:r w:rsidRPr="00756233">
        <w:rPr>
          <w:spacing w:val="42"/>
        </w:rPr>
        <w:t xml:space="preserve"> </w:t>
      </w:r>
      <w:r w:rsidRPr="00756233">
        <w:t>размещается</w:t>
      </w:r>
      <w:r w:rsidRPr="00756233">
        <w:rPr>
          <w:spacing w:val="43"/>
        </w:rPr>
        <w:t xml:space="preserve"> </w:t>
      </w:r>
      <w:r w:rsidRPr="00756233">
        <w:t>на</w:t>
      </w:r>
      <w:r w:rsidRPr="00756233">
        <w:rPr>
          <w:spacing w:val="42"/>
        </w:rPr>
        <w:t xml:space="preserve"> </w:t>
      </w:r>
      <w:r w:rsidRPr="00756233">
        <w:t>официальном</w:t>
      </w:r>
      <w:r w:rsidRPr="00756233">
        <w:rPr>
          <w:spacing w:val="45"/>
        </w:rPr>
        <w:t xml:space="preserve"> </w:t>
      </w:r>
      <w:r w:rsidRPr="00756233">
        <w:t>сайте</w:t>
      </w:r>
      <w:r w:rsidR="00DA2E08" w:rsidRPr="00756233">
        <w:t xml:space="preserve"> А</w:t>
      </w:r>
      <w:r w:rsidRPr="00756233">
        <w:t>дминистрации</w:t>
      </w:r>
      <w:r w:rsidRPr="00756233">
        <w:rPr>
          <w:spacing w:val="-4"/>
        </w:rPr>
        <w:t xml:space="preserve"> </w:t>
      </w:r>
      <w:r w:rsidRPr="00756233">
        <w:t>городского</w:t>
      </w:r>
      <w:r w:rsidRPr="00756233">
        <w:rPr>
          <w:spacing w:val="-6"/>
        </w:rPr>
        <w:t xml:space="preserve"> </w:t>
      </w:r>
      <w:r w:rsidRPr="00756233">
        <w:t>округа</w:t>
      </w:r>
      <w:r w:rsidR="00DA2E08" w:rsidRPr="00756233">
        <w:t xml:space="preserve"> </w:t>
      </w:r>
      <w:r w:rsidR="003E0AFD">
        <w:t xml:space="preserve">Красногорск </w:t>
      </w:r>
      <w:r w:rsidRPr="00756233">
        <w:t>Московской</w:t>
      </w:r>
      <w:r w:rsidRPr="00756233">
        <w:rPr>
          <w:spacing w:val="-3"/>
        </w:rPr>
        <w:t xml:space="preserve"> </w:t>
      </w:r>
      <w:r w:rsidRPr="00756233">
        <w:t>области.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489"/>
        </w:tabs>
        <w:kinsoku w:val="0"/>
        <w:overflowPunct w:val="0"/>
        <w:spacing w:line="276" w:lineRule="auto"/>
        <w:ind w:right="165" w:firstLine="707"/>
        <w:rPr>
          <w:sz w:val="28"/>
          <w:szCs w:val="28"/>
        </w:rPr>
      </w:pP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установленные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сроки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инициатор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размещает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свой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портале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«Добродел»,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заполнив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форму,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содержащуюся на портале.</w:t>
      </w:r>
    </w:p>
    <w:p w:rsidR="005F0745" w:rsidRPr="00756233" w:rsidRDefault="005F0745" w:rsidP="00E95546">
      <w:pPr>
        <w:pStyle w:val="a3"/>
        <w:kinsoku w:val="0"/>
        <w:overflowPunct w:val="0"/>
        <w:ind w:left="0" w:firstLine="0"/>
      </w:pPr>
    </w:p>
    <w:p w:rsidR="005F0745" w:rsidRPr="00756233" w:rsidRDefault="005F0745" w:rsidP="00BB4D18">
      <w:pPr>
        <w:pStyle w:val="a5"/>
        <w:numPr>
          <w:ilvl w:val="2"/>
          <w:numId w:val="10"/>
        </w:numPr>
        <w:tabs>
          <w:tab w:val="left" w:pos="3686"/>
        </w:tabs>
        <w:kinsoku w:val="0"/>
        <w:overflowPunct w:val="0"/>
        <w:ind w:left="3969" w:hanging="708"/>
        <w:rPr>
          <w:sz w:val="28"/>
          <w:szCs w:val="28"/>
        </w:rPr>
      </w:pPr>
      <w:r w:rsidRPr="00756233">
        <w:rPr>
          <w:sz w:val="28"/>
          <w:szCs w:val="28"/>
        </w:rPr>
        <w:t>Проведение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голосования</w:t>
      </w:r>
    </w:p>
    <w:p w:rsidR="005F0745" w:rsidRPr="00756233" w:rsidRDefault="005F0745" w:rsidP="00E95546">
      <w:pPr>
        <w:pStyle w:val="a3"/>
        <w:kinsoku w:val="0"/>
        <w:overflowPunct w:val="0"/>
        <w:spacing w:before="2"/>
        <w:ind w:left="0" w:firstLine="0"/>
      </w:pP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69"/>
        </w:tabs>
        <w:kinsoku w:val="0"/>
        <w:overflowPunct w:val="0"/>
        <w:ind w:right="165" w:firstLine="707"/>
        <w:rPr>
          <w:sz w:val="28"/>
          <w:szCs w:val="28"/>
        </w:rPr>
      </w:pPr>
      <w:r w:rsidRPr="00756233">
        <w:rPr>
          <w:sz w:val="28"/>
          <w:szCs w:val="28"/>
        </w:rPr>
        <w:t>Этап 2 муниципального конкурсного отбора проектов 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 осуществляется в форме голосования на портале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«Добродел»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информационно-телекоммуникационной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сети «Интернет».</w:t>
      </w:r>
    </w:p>
    <w:p w:rsidR="005F0745" w:rsidRPr="00756233" w:rsidRDefault="005F0745" w:rsidP="00E95546">
      <w:pPr>
        <w:pStyle w:val="a3"/>
        <w:kinsoku w:val="0"/>
        <w:overflowPunct w:val="0"/>
        <w:ind w:right="169"/>
      </w:pPr>
      <w:r w:rsidRPr="00756233">
        <w:t>Голосование проводится онлайн с использованием электронных сервисов</w:t>
      </w:r>
      <w:r w:rsidRPr="00756233">
        <w:rPr>
          <w:spacing w:val="1"/>
        </w:rPr>
        <w:t xml:space="preserve"> </w:t>
      </w:r>
      <w:r w:rsidRPr="00756233">
        <w:t>на интернет-портале «Добродел» в соответствии со сроками, установленными</w:t>
      </w:r>
      <w:r w:rsidRPr="00756233">
        <w:rPr>
          <w:spacing w:val="1"/>
        </w:rPr>
        <w:t xml:space="preserve"> </w:t>
      </w:r>
      <w:r w:rsidRPr="00756233">
        <w:t>Министерством</w:t>
      </w:r>
      <w:r w:rsidRPr="00756233">
        <w:rPr>
          <w:spacing w:val="-1"/>
        </w:rPr>
        <w:t xml:space="preserve"> </w:t>
      </w:r>
      <w:r w:rsidRPr="00756233">
        <w:t>территориальной</w:t>
      </w:r>
      <w:r w:rsidRPr="00756233">
        <w:rPr>
          <w:spacing w:val="-1"/>
        </w:rPr>
        <w:t xml:space="preserve"> </w:t>
      </w:r>
      <w:r w:rsidRPr="00756233">
        <w:t>политики</w:t>
      </w:r>
      <w:r w:rsidRPr="00756233">
        <w:rPr>
          <w:spacing w:val="-3"/>
        </w:rPr>
        <w:t xml:space="preserve"> </w:t>
      </w:r>
      <w:r w:rsidRPr="00756233">
        <w:t>Московской</w:t>
      </w:r>
      <w:r w:rsidRPr="00756233">
        <w:rPr>
          <w:spacing w:val="-3"/>
        </w:rPr>
        <w:t xml:space="preserve"> </w:t>
      </w:r>
      <w:r w:rsidRPr="00756233">
        <w:t>области.</w:t>
      </w:r>
    </w:p>
    <w:p w:rsidR="005F0745" w:rsidRPr="00756233" w:rsidRDefault="00DA2E08" w:rsidP="003E0AFD">
      <w:pPr>
        <w:pStyle w:val="a3"/>
        <w:tabs>
          <w:tab w:val="left" w:pos="851"/>
          <w:tab w:val="left" w:pos="2333"/>
          <w:tab w:val="left" w:pos="4029"/>
          <w:tab w:val="left" w:pos="5276"/>
          <w:tab w:val="left" w:pos="6477"/>
          <w:tab w:val="left" w:pos="8130"/>
        </w:tabs>
        <w:kinsoku w:val="0"/>
        <w:overflowPunct w:val="0"/>
        <w:spacing w:before="1" w:line="322" w:lineRule="exact"/>
        <w:ind w:left="142" w:right="173" w:firstLine="0"/>
      </w:pPr>
      <w:r w:rsidRPr="00756233">
        <w:t xml:space="preserve">  </w:t>
      </w:r>
      <w:r w:rsidR="003E0AFD">
        <w:tab/>
      </w:r>
      <w:r w:rsidR="005F0745" w:rsidRPr="00756233">
        <w:t>В</w:t>
      </w:r>
      <w:r w:rsidRPr="00756233">
        <w:t xml:space="preserve"> </w:t>
      </w:r>
      <w:r w:rsidR="005F0745" w:rsidRPr="00756233">
        <w:t>голосовании</w:t>
      </w:r>
      <w:r w:rsidRPr="00756233">
        <w:t xml:space="preserve"> </w:t>
      </w:r>
      <w:r w:rsidR="005F0745" w:rsidRPr="00756233">
        <w:t>принимают</w:t>
      </w:r>
      <w:r w:rsidRPr="00756233">
        <w:t xml:space="preserve"> </w:t>
      </w:r>
      <w:r w:rsidR="005F0745" w:rsidRPr="00756233">
        <w:t>участие</w:t>
      </w:r>
      <w:r w:rsidRPr="00756233">
        <w:t xml:space="preserve"> </w:t>
      </w:r>
      <w:r w:rsidR="005F0745" w:rsidRPr="00756233">
        <w:t>жители</w:t>
      </w:r>
      <w:r w:rsidRPr="00756233">
        <w:t xml:space="preserve"> </w:t>
      </w:r>
      <w:r w:rsidR="005F0745" w:rsidRPr="00756233">
        <w:t>городского</w:t>
      </w:r>
      <w:r w:rsidRPr="00756233">
        <w:t xml:space="preserve"> </w:t>
      </w:r>
      <w:r w:rsidR="005F0745" w:rsidRPr="00756233">
        <w:t>округа</w:t>
      </w:r>
      <w:r w:rsidRPr="00756233">
        <w:t xml:space="preserve"> </w:t>
      </w:r>
      <w:r w:rsidR="00567FDB" w:rsidRPr="00756233">
        <w:t>Красногорск</w:t>
      </w:r>
      <w:r w:rsidRPr="00756233">
        <w:t xml:space="preserve"> </w:t>
      </w:r>
      <w:r w:rsidR="005F0745" w:rsidRPr="00756233">
        <w:t>Московской</w:t>
      </w:r>
      <w:r w:rsidR="003E0AFD">
        <w:t xml:space="preserve"> </w:t>
      </w:r>
      <w:r w:rsidR="005F0745" w:rsidRPr="00756233">
        <w:t>области,</w:t>
      </w:r>
      <w:r w:rsidRPr="00756233">
        <w:t xml:space="preserve"> </w:t>
      </w:r>
      <w:r w:rsidR="005F0745" w:rsidRPr="00756233">
        <w:t>зарегистрированные</w:t>
      </w:r>
      <w:r w:rsidRPr="00756233">
        <w:t xml:space="preserve"> </w:t>
      </w:r>
      <w:r w:rsidR="005F0745" w:rsidRPr="00756233">
        <w:t>на</w:t>
      </w:r>
      <w:r w:rsidRPr="00756233">
        <w:t xml:space="preserve"> </w:t>
      </w:r>
      <w:r w:rsidR="005F0745" w:rsidRPr="00756233">
        <w:t>портале</w:t>
      </w:r>
      <w:r w:rsidRPr="00756233">
        <w:t xml:space="preserve"> </w:t>
      </w:r>
      <w:r w:rsidR="005F0745" w:rsidRPr="00756233">
        <w:t>«Добродел».</w:t>
      </w:r>
    </w:p>
    <w:p w:rsidR="005F0745" w:rsidRPr="00756233" w:rsidRDefault="005F0745" w:rsidP="004A604A">
      <w:pPr>
        <w:pStyle w:val="a3"/>
        <w:tabs>
          <w:tab w:val="left" w:pos="6160"/>
        </w:tabs>
        <w:kinsoku w:val="0"/>
        <w:overflowPunct w:val="0"/>
        <w:spacing w:line="322" w:lineRule="exact"/>
        <w:ind w:right="149"/>
      </w:pPr>
      <w:r w:rsidRPr="00756233">
        <w:t>Житель</w:t>
      </w:r>
      <w:r w:rsidRPr="00756233">
        <w:rPr>
          <w:spacing w:val="107"/>
        </w:rPr>
        <w:t xml:space="preserve"> </w:t>
      </w:r>
      <w:r w:rsidRPr="00756233">
        <w:t>городского</w:t>
      </w:r>
      <w:r w:rsidRPr="00756233">
        <w:rPr>
          <w:spacing w:val="107"/>
        </w:rPr>
        <w:t xml:space="preserve"> </w:t>
      </w:r>
      <w:r w:rsidRPr="00756233">
        <w:t>округа</w:t>
      </w:r>
      <w:r w:rsidR="00DA2E08" w:rsidRPr="00756233">
        <w:t xml:space="preserve"> </w:t>
      </w:r>
      <w:r w:rsidR="00567FDB" w:rsidRPr="00756233">
        <w:t>Красногорск</w:t>
      </w:r>
      <w:r w:rsidR="00DA2E08" w:rsidRPr="00756233">
        <w:t xml:space="preserve"> </w:t>
      </w:r>
      <w:r w:rsidRPr="00756233">
        <w:t>Московской</w:t>
      </w:r>
      <w:r w:rsidRPr="00756233">
        <w:rPr>
          <w:spacing w:val="38"/>
        </w:rPr>
        <w:t xml:space="preserve"> </w:t>
      </w:r>
      <w:r w:rsidRPr="00756233">
        <w:t>области</w:t>
      </w:r>
      <w:r w:rsidRPr="00756233">
        <w:rPr>
          <w:spacing w:val="38"/>
        </w:rPr>
        <w:t xml:space="preserve"> </w:t>
      </w:r>
      <w:r w:rsidRPr="00756233">
        <w:t>имеет</w:t>
      </w:r>
      <w:r w:rsidR="00DA2E08" w:rsidRPr="00756233">
        <w:t xml:space="preserve"> </w:t>
      </w:r>
      <w:r w:rsidRPr="00756233">
        <w:t>право</w:t>
      </w:r>
      <w:r w:rsidRPr="00756233">
        <w:rPr>
          <w:spacing w:val="1"/>
        </w:rPr>
        <w:t xml:space="preserve"> </w:t>
      </w:r>
      <w:r w:rsidRPr="00756233">
        <w:t>проголосовать</w:t>
      </w:r>
      <w:r w:rsidRPr="00756233">
        <w:rPr>
          <w:spacing w:val="1"/>
        </w:rPr>
        <w:t xml:space="preserve"> </w:t>
      </w:r>
      <w:r w:rsidRPr="00756233">
        <w:t>за</w:t>
      </w:r>
      <w:r w:rsidRPr="00756233">
        <w:rPr>
          <w:spacing w:val="1"/>
        </w:rPr>
        <w:t xml:space="preserve"> </w:t>
      </w:r>
      <w:r w:rsidRPr="00756233">
        <w:t>неограниченное</w:t>
      </w:r>
      <w:r w:rsidRPr="00756233">
        <w:rPr>
          <w:spacing w:val="1"/>
        </w:rPr>
        <w:t xml:space="preserve"> </w:t>
      </w:r>
      <w:r w:rsidRPr="00756233">
        <w:t>число</w:t>
      </w:r>
      <w:r w:rsidRPr="00756233">
        <w:rPr>
          <w:spacing w:val="1"/>
        </w:rPr>
        <w:t xml:space="preserve"> </w:t>
      </w:r>
      <w:r w:rsidRPr="00756233">
        <w:t>проектов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1"/>
        </w:rPr>
        <w:t xml:space="preserve"> </w:t>
      </w:r>
      <w:r w:rsidRPr="00756233">
        <w:t>бюджетирования,</w:t>
      </w:r>
      <w:r w:rsidRPr="00756233">
        <w:rPr>
          <w:spacing w:val="-1"/>
        </w:rPr>
        <w:t xml:space="preserve"> </w:t>
      </w:r>
      <w:r w:rsidRPr="00756233">
        <w:t>при</w:t>
      </w:r>
      <w:r w:rsidR="00DA2E08" w:rsidRPr="00756233">
        <w:rPr>
          <w:spacing w:val="-1"/>
        </w:rPr>
        <w:t xml:space="preserve"> </w:t>
      </w:r>
      <w:r w:rsidRPr="00756233">
        <w:t>этом</w:t>
      </w:r>
      <w:r w:rsidRPr="00756233">
        <w:rPr>
          <w:spacing w:val="-1"/>
        </w:rPr>
        <w:t xml:space="preserve"> </w:t>
      </w:r>
      <w:r w:rsidRPr="00756233">
        <w:t>за один</w:t>
      </w:r>
      <w:r w:rsidRPr="00756233">
        <w:rPr>
          <w:spacing w:val="-1"/>
        </w:rPr>
        <w:t xml:space="preserve"> </w:t>
      </w:r>
      <w:r w:rsidRPr="00756233">
        <w:t>проект</w:t>
      </w:r>
      <w:r w:rsidRPr="00756233">
        <w:rPr>
          <w:spacing w:val="2"/>
        </w:rPr>
        <w:t xml:space="preserve"> </w:t>
      </w:r>
      <w:r w:rsidRPr="00756233">
        <w:t>отдается один</w:t>
      </w:r>
      <w:r w:rsidRPr="00756233">
        <w:rPr>
          <w:spacing w:val="-1"/>
        </w:rPr>
        <w:t xml:space="preserve"> </w:t>
      </w:r>
      <w:r w:rsidRPr="00756233">
        <w:t>голос.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57"/>
        </w:tabs>
        <w:kinsoku w:val="0"/>
        <w:overflowPunct w:val="0"/>
        <w:spacing w:before="1"/>
        <w:ind w:right="170" w:firstLine="707"/>
        <w:rPr>
          <w:sz w:val="28"/>
          <w:szCs w:val="28"/>
        </w:rPr>
      </w:pPr>
      <w:r w:rsidRPr="00756233">
        <w:rPr>
          <w:sz w:val="28"/>
          <w:szCs w:val="28"/>
        </w:rPr>
        <w:t>Результаты голосования по проектам инициативного бюджетирования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на портале «Добродел» учитываются муниципальной конкурсной комиссией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принятии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итогового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решения.</w:t>
      </w:r>
    </w:p>
    <w:p w:rsidR="00535018" w:rsidRPr="00756233" w:rsidRDefault="005F0745" w:rsidP="00BB4D18">
      <w:pPr>
        <w:pStyle w:val="a5"/>
        <w:numPr>
          <w:ilvl w:val="2"/>
          <w:numId w:val="10"/>
        </w:numPr>
        <w:tabs>
          <w:tab w:val="left" w:pos="2694"/>
        </w:tabs>
        <w:kinsoku w:val="0"/>
        <w:overflowPunct w:val="0"/>
        <w:ind w:left="1276" w:right="920" w:hanging="425"/>
        <w:jc w:val="center"/>
        <w:rPr>
          <w:sz w:val="28"/>
          <w:szCs w:val="28"/>
        </w:rPr>
      </w:pPr>
      <w:r w:rsidRPr="00756233">
        <w:rPr>
          <w:sz w:val="28"/>
          <w:szCs w:val="28"/>
        </w:rPr>
        <w:t>Формирование</w:t>
      </w:r>
      <w:r w:rsidRPr="00756233">
        <w:rPr>
          <w:spacing w:val="8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9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комиссии.</w:t>
      </w:r>
    </w:p>
    <w:p w:rsidR="005F0745" w:rsidRPr="00756233" w:rsidRDefault="005F0745" w:rsidP="00BB4D18">
      <w:pPr>
        <w:pStyle w:val="a5"/>
        <w:tabs>
          <w:tab w:val="left" w:pos="3408"/>
        </w:tabs>
        <w:kinsoku w:val="0"/>
        <w:overflowPunct w:val="0"/>
        <w:ind w:left="1276" w:right="920" w:hanging="425"/>
        <w:jc w:val="center"/>
        <w:rPr>
          <w:sz w:val="28"/>
          <w:szCs w:val="28"/>
        </w:rPr>
      </w:pPr>
      <w:r w:rsidRPr="00756233">
        <w:rPr>
          <w:sz w:val="28"/>
          <w:szCs w:val="28"/>
        </w:rPr>
        <w:t>Порядок</w:t>
      </w:r>
      <w:r w:rsidRPr="00756233">
        <w:rPr>
          <w:spacing w:val="-8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отбора</w:t>
      </w:r>
      <w:r w:rsidRPr="00756233">
        <w:rPr>
          <w:spacing w:val="-5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-9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</w:p>
    <w:p w:rsidR="005F0745" w:rsidRPr="00756233" w:rsidRDefault="005F0745" w:rsidP="00E95546">
      <w:pPr>
        <w:pStyle w:val="a3"/>
        <w:kinsoku w:val="0"/>
        <w:overflowPunct w:val="0"/>
        <w:spacing w:before="1"/>
        <w:ind w:left="0" w:firstLine="0"/>
      </w:pP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564"/>
          <w:tab w:val="left" w:pos="3192"/>
        </w:tabs>
        <w:kinsoku w:val="0"/>
        <w:overflowPunct w:val="0"/>
        <w:spacing w:before="1"/>
        <w:ind w:right="164" w:firstLine="707"/>
        <w:rPr>
          <w:sz w:val="28"/>
          <w:szCs w:val="28"/>
        </w:rPr>
      </w:pPr>
      <w:r w:rsidRPr="00756233">
        <w:rPr>
          <w:sz w:val="28"/>
          <w:szCs w:val="28"/>
        </w:rPr>
        <w:t>После завершения голосования на портале «Добродел»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 установленные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сроки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результаты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голосования,</w:t>
      </w:r>
      <w:r w:rsidRPr="00756233">
        <w:rPr>
          <w:spacing w:val="1"/>
          <w:sz w:val="28"/>
          <w:szCs w:val="28"/>
        </w:rPr>
        <w:t xml:space="preserve"> </w:t>
      </w:r>
      <w:r w:rsidR="00DA2E08" w:rsidRPr="00756233">
        <w:rPr>
          <w:sz w:val="28"/>
          <w:szCs w:val="28"/>
        </w:rPr>
        <w:t>А</w:t>
      </w:r>
      <w:r w:rsidRPr="00756233">
        <w:rPr>
          <w:sz w:val="28"/>
          <w:szCs w:val="28"/>
        </w:rPr>
        <w:t>дминистрации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городского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округ</w:t>
      </w:r>
      <w:r w:rsidR="00DA2E08" w:rsidRPr="00756233">
        <w:rPr>
          <w:sz w:val="28"/>
          <w:szCs w:val="28"/>
        </w:rPr>
        <w:t xml:space="preserve">а </w:t>
      </w:r>
      <w:r w:rsidR="00567FDB" w:rsidRPr="00756233">
        <w:rPr>
          <w:sz w:val="28"/>
          <w:szCs w:val="28"/>
        </w:rPr>
        <w:t>Красногорск</w:t>
      </w:r>
      <w:r w:rsidR="00DA2E08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 области рассматривает размещенные на портале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проекты</w:t>
      </w:r>
      <w:r w:rsidRPr="00756233">
        <w:rPr>
          <w:spacing w:val="71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7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направляет</w:t>
      </w:r>
      <w:r w:rsidRPr="00756233">
        <w:rPr>
          <w:spacing w:val="7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="00DA2E08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муниципальную конкурсную комиссию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заключение о возможности софинансирования проектов со стороны местного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бюджета и целесообразности реализации проектов,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общая стоимость которых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не выходит за пределы объема средств бюджета муниципального образования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Московской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области,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предусмотренного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реализацию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соответствующем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финансовом</w:t>
      </w:r>
      <w:r w:rsidRPr="00756233">
        <w:rPr>
          <w:spacing w:val="3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году.</w:t>
      </w:r>
    </w:p>
    <w:p w:rsidR="005F0745" w:rsidRPr="00756233" w:rsidRDefault="005F0745" w:rsidP="00E95546">
      <w:pPr>
        <w:pStyle w:val="a3"/>
        <w:kinsoku w:val="0"/>
        <w:overflowPunct w:val="0"/>
        <w:spacing w:line="321" w:lineRule="exact"/>
        <w:ind w:left="826" w:firstLine="0"/>
      </w:pPr>
      <w:r w:rsidRPr="00756233">
        <w:t>Заключение</w:t>
      </w:r>
      <w:r w:rsidRPr="00756233">
        <w:rPr>
          <w:spacing w:val="-3"/>
        </w:rPr>
        <w:t xml:space="preserve"> </w:t>
      </w:r>
      <w:r w:rsidRPr="00756233">
        <w:t>формируется</w:t>
      </w:r>
      <w:r w:rsidRPr="00756233">
        <w:rPr>
          <w:spacing w:val="-2"/>
        </w:rPr>
        <w:t xml:space="preserve"> </w:t>
      </w:r>
      <w:r w:rsidRPr="00756233">
        <w:t>на</w:t>
      </w:r>
      <w:r w:rsidRPr="00756233">
        <w:rPr>
          <w:spacing w:val="-2"/>
        </w:rPr>
        <w:t xml:space="preserve"> </w:t>
      </w:r>
      <w:r w:rsidRPr="00756233">
        <w:t>основании</w:t>
      </w:r>
      <w:r w:rsidRPr="00756233">
        <w:rPr>
          <w:spacing w:val="-4"/>
        </w:rPr>
        <w:t xml:space="preserve"> </w:t>
      </w:r>
      <w:r w:rsidRPr="00756233">
        <w:t>следующих</w:t>
      </w:r>
      <w:r w:rsidRPr="00756233">
        <w:rPr>
          <w:spacing w:val="-2"/>
        </w:rPr>
        <w:t xml:space="preserve"> </w:t>
      </w:r>
      <w:r w:rsidRPr="00756233">
        <w:t>принципов:</w:t>
      </w:r>
    </w:p>
    <w:p w:rsidR="005F0745" w:rsidRPr="00756233" w:rsidRDefault="003E0AFD" w:rsidP="00E95546">
      <w:pPr>
        <w:pStyle w:val="a3"/>
        <w:kinsoku w:val="0"/>
        <w:overflowPunct w:val="0"/>
        <w:ind w:right="171"/>
      </w:pPr>
      <w:r>
        <w:t xml:space="preserve">- </w:t>
      </w:r>
      <w:r w:rsidR="005F0745" w:rsidRPr="00756233">
        <w:t>решение о распределении между размещенными на портале проектами</w:t>
      </w:r>
      <w:r w:rsidR="005F0745" w:rsidRPr="00756233">
        <w:rPr>
          <w:spacing w:val="1"/>
        </w:rPr>
        <w:t xml:space="preserve"> </w:t>
      </w:r>
      <w:r w:rsidR="005F0745" w:rsidRPr="00756233">
        <w:t>лимитированного</w:t>
      </w:r>
      <w:r w:rsidR="005F0745" w:rsidRPr="00756233">
        <w:rPr>
          <w:spacing w:val="1"/>
        </w:rPr>
        <w:t xml:space="preserve"> </w:t>
      </w:r>
      <w:r w:rsidR="005F0745" w:rsidRPr="00756233">
        <w:t>объема</w:t>
      </w:r>
      <w:r w:rsidR="005F0745" w:rsidRPr="00756233">
        <w:rPr>
          <w:spacing w:val="1"/>
        </w:rPr>
        <w:t xml:space="preserve"> </w:t>
      </w:r>
      <w:r w:rsidR="005F0745" w:rsidRPr="00756233">
        <w:t>средств</w:t>
      </w:r>
      <w:r w:rsidR="005F0745" w:rsidRPr="00756233">
        <w:rPr>
          <w:spacing w:val="1"/>
        </w:rPr>
        <w:t xml:space="preserve"> </w:t>
      </w:r>
      <w:r w:rsidR="005F0745" w:rsidRPr="00756233">
        <w:t>бюджета</w:t>
      </w:r>
      <w:r w:rsidR="005F0745" w:rsidRPr="00756233">
        <w:rPr>
          <w:spacing w:val="1"/>
        </w:rPr>
        <w:t xml:space="preserve"> </w:t>
      </w:r>
      <w:r w:rsidR="005F0745" w:rsidRPr="00756233">
        <w:t>муниципального</w:t>
      </w:r>
      <w:r w:rsidR="005F0745" w:rsidRPr="00756233">
        <w:rPr>
          <w:spacing w:val="1"/>
        </w:rPr>
        <w:t xml:space="preserve"> </w:t>
      </w:r>
      <w:r w:rsidR="005F0745" w:rsidRPr="00756233">
        <w:t>образования</w:t>
      </w:r>
      <w:r w:rsidR="005F0745" w:rsidRPr="00756233">
        <w:rPr>
          <w:spacing w:val="1"/>
        </w:rPr>
        <w:t xml:space="preserve"> </w:t>
      </w:r>
      <w:r w:rsidR="005F0745" w:rsidRPr="00756233">
        <w:t>Московской</w:t>
      </w:r>
      <w:r w:rsidR="005F0745" w:rsidRPr="00756233">
        <w:rPr>
          <w:spacing w:val="1"/>
        </w:rPr>
        <w:t xml:space="preserve"> </w:t>
      </w:r>
      <w:r w:rsidR="005F0745" w:rsidRPr="00756233">
        <w:t>области,</w:t>
      </w:r>
      <w:r w:rsidR="005F0745" w:rsidRPr="00756233">
        <w:rPr>
          <w:spacing w:val="1"/>
        </w:rPr>
        <w:t xml:space="preserve"> </w:t>
      </w:r>
      <w:r w:rsidR="005F0745" w:rsidRPr="00756233">
        <w:t>предусмотренного</w:t>
      </w:r>
      <w:r w:rsidR="005F0745" w:rsidRPr="00756233">
        <w:rPr>
          <w:spacing w:val="1"/>
        </w:rPr>
        <w:t xml:space="preserve"> </w:t>
      </w:r>
      <w:r w:rsidR="005F0745" w:rsidRPr="00756233">
        <w:t>на</w:t>
      </w:r>
      <w:r w:rsidR="005F0745" w:rsidRPr="00756233">
        <w:rPr>
          <w:spacing w:val="1"/>
        </w:rPr>
        <w:t xml:space="preserve"> </w:t>
      </w:r>
      <w:r w:rsidR="005F0745" w:rsidRPr="00756233">
        <w:t>реализацию</w:t>
      </w:r>
      <w:r w:rsidR="005F0745" w:rsidRPr="00756233">
        <w:rPr>
          <w:spacing w:val="1"/>
        </w:rPr>
        <w:t xml:space="preserve"> </w:t>
      </w:r>
      <w:r w:rsidR="005F0745" w:rsidRPr="00756233">
        <w:t>проектов</w:t>
      </w:r>
      <w:r w:rsidR="005F0745" w:rsidRPr="00756233">
        <w:rPr>
          <w:spacing w:val="-67"/>
        </w:rPr>
        <w:t xml:space="preserve"> </w:t>
      </w:r>
      <w:r w:rsidR="005F0745" w:rsidRPr="00756233">
        <w:t>инициативного</w:t>
      </w:r>
      <w:r w:rsidR="005F0745" w:rsidRPr="00756233">
        <w:rPr>
          <w:spacing w:val="1"/>
        </w:rPr>
        <w:t xml:space="preserve"> </w:t>
      </w:r>
      <w:r w:rsidR="005F0745" w:rsidRPr="00756233">
        <w:t>бюджетирования</w:t>
      </w:r>
      <w:r w:rsidR="005F0745" w:rsidRPr="00756233">
        <w:rPr>
          <w:spacing w:val="1"/>
        </w:rPr>
        <w:t xml:space="preserve"> </w:t>
      </w:r>
      <w:r w:rsidR="005F0745" w:rsidRPr="00756233">
        <w:t>в</w:t>
      </w:r>
      <w:r w:rsidR="005F0745" w:rsidRPr="00756233">
        <w:rPr>
          <w:spacing w:val="1"/>
        </w:rPr>
        <w:t xml:space="preserve"> </w:t>
      </w:r>
      <w:r w:rsidR="005F0745" w:rsidRPr="00756233">
        <w:t>соответствующем</w:t>
      </w:r>
      <w:r w:rsidR="005F0745" w:rsidRPr="00756233">
        <w:rPr>
          <w:spacing w:val="1"/>
        </w:rPr>
        <w:t xml:space="preserve"> </w:t>
      </w:r>
      <w:r w:rsidR="005F0745" w:rsidRPr="00756233">
        <w:t>финансовом</w:t>
      </w:r>
      <w:r w:rsidR="005F0745" w:rsidRPr="00756233">
        <w:rPr>
          <w:spacing w:val="1"/>
        </w:rPr>
        <w:t xml:space="preserve"> </w:t>
      </w:r>
      <w:r w:rsidR="005F0745" w:rsidRPr="00756233">
        <w:t>году</w:t>
      </w:r>
      <w:r w:rsidR="005F0745" w:rsidRPr="00756233">
        <w:rPr>
          <w:spacing w:val="1"/>
        </w:rPr>
        <w:t xml:space="preserve"> </w:t>
      </w:r>
      <w:r w:rsidR="005F0745" w:rsidRPr="00756233">
        <w:t>принимается</w:t>
      </w:r>
      <w:r w:rsidR="005F0745" w:rsidRPr="00756233">
        <w:rPr>
          <w:spacing w:val="1"/>
        </w:rPr>
        <w:t xml:space="preserve"> </w:t>
      </w:r>
      <w:r w:rsidR="00DA2E08" w:rsidRPr="00756233">
        <w:t>А</w:t>
      </w:r>
      <w:r w:rsidR="005F0745" w:rsidRPr="00756233">
        <w:t>дминистрацией</w:t>
      </w:r>
      <w:r w:rsidR="005F0745" w:rsidRPr="00756233">
        <w:rPr>
          <w:spacing w:val="1"/>
        </w:rPr>
        <w:t xml:space="preserve"> </w:t>
      </w:r>
      <w:r w:rsidR="005F0745" w:rsidRPr="00756233">
        <w:t>городского</w:t>
      </w:r>
      <w:r w:rsidR="005F0745" w:rsidRPr="00756233">
        <w:rPr>
          <w:spacing w:val="1"/>
        </w:rPr>
        <w:t xml:space="preserve"> </w:t>
      </w:r>
      <w:r w:rsidR="005F0745" w:rsidRPr="00756233">
        <w:t>округа</w:t>
      </w:r>
      <w:r w:rsidR="005F0745" w:rsidRPr="00756233">
        <w:rPr>
          <w:spacing w:val="1"/>
        </w:rPr>
        <w:t xml:space="preserve"> </w:t>
      </w:r>
      <w:r w:rsidR="00567FDB" w:rsidRPr="00756233">
        <w:rPr>
          <w:spacing w:val="1"/>
        </w:rPr>
        <w:t>Красногорск</w:t>
      </w:r>
      <w:r w:rsidR="00DA2E08" w:rsidRPr="00756233">
        <w:rPr>
          <w:spacing w:val="1"/>
        </w:rPr>
        <w:t xml:space="preserve"> Московской области </w:t>
      </w:r>
      <w:r w:rsidR="005F0745" w:rsidRPr="00756233">
        <w:t>на</w:t>
      </w:r>
      <w:r w:rsidR="005F0745" w:rsidRPr="00756233">
        <w:rPr>
          <w:spacing w:val="1"/>
        </w:rPr>
        <w:t xml:space="preserve"> </w:t>
      </w:r>
      <w:r w:rsidR="005F0745" w:rsidRPr="00756233">
        <w:t>основе</w:t>
      </w:r>
      <w:r w:rsidR="005F0745" w:rsidRPr="00756233">
        <w:rPr>
          <w:spacing w:val="1"/>
        </w:rPr>
        <w:t xml:space="preserve"> </w:t>
      </w:r>
      <w:r w:rsidR="005F0745" w:rsidRPr="00756233">
        <w:t>очередности</w:t>
      </w:r>
      <w:r w:rsidR="005F0745" w:rsidRPr="00756233">
        <w:rPr>
          <w:spacing w:val="1"/>
        </w:rPr>
        <w:t xml:space="preserve"> </w:t>
      </w:r>
      <w:r w:rsidR="005F0745" w:rsidRPr="00756233">
        <w:t>размещения</w:t>
      </w:r>
      <w:r w:rsidR="005F0745" w:rsidRPr="00756233">
        <w:rPr>
          <w:spacing w:val="-5"/>
        </w:rPr>
        <w:t xml:space="preserve"> </w:t>
      </w:r>
      <w:r w:rsidR="005F0745" w:rsidRPr="00756233">
        <w:t>проектов</w:t>
      </w:r>
      <w:r w:rsidR="005F0745" w:rsidRPr="00756233">
        <w:rPr>
          <w:spacing w:val="-6"/>
        </w:rPr>
        <w:t xml:space="preserve"> </w:t>
      </w:r>
      <w:r w:rsidR="005F0745" w:rsidRPr="00756233">
        <w:t>инициативного</w:t>
      </w:r>
      <w:r w:rsidR="005F0745" w:rsidRPr="00756233">
        <w:rPr>
          <w:spacing w:val="-3"/>
        </w:rPr>
        <w:t xml:space="preserve"> </w:t>
      </w:r>
      <w:r w:rsidR="005F0745" w:rsidRPr="00756233">
        <w:t>бюджетирования</w:t>
      </w:r>
      <w:r w:rsidR="005F0745" w:rsidRPr="00756233">
        <w:rPr>
          <w:spacing w:val="-4"/>
        </w:rPr>
        <w:t xml:space="preserve"> </w:t>
      </w:r>
      <w:r w:rsidR="005F0745" w:rsidRPr="00756233">
        <w:t>на</w:t>
      </w:r>
      <w:r w:rsidR="005F0745" w:rsidRPr="00756233">
        <w:rPr>
          <w:spacing w:val="-8"/>
        </w:rPr>
        <w:t xml:space="preserve"> </w:t>
      </w:r>
      <w:r w:rsidR="005F0745" w:rsidRPr="00756233">
        <w:t>портале</w:t>
      </w:r>
      <w:r w:rsidR="005F0745" w:rsidRPr="00756233">
        <w:rPr>
          <w:spacing w:val="-4"/>
        </w:rPr>
        <w:t xml:space="preserve"> </w:t>
      </w:r>
      <w:r w:rsidR="005F0745" w:rsidRPr="00756233">
        <w:t>«Добродел»;</w:t>
      </w:r>
    </w:p>
    <w:p w:rsidR="005F0745" w:rsidRPr="00756233" w:rsidRDefault="003E0AFD" w:rsidP="00E95546">
      <w:pPr>
        <w:pStyle w:val="a3"/>
        <w:kinsoku w:val="0"/>
        <w:overflowPunct w:val="0"/>
        <w:ind w:right="167"/>
      </w:pPr>
      <w:r>
        <w:t xml:space="preserve">- </w:t>
      </w:r>
      <w:r w:rsidR="005F0745" w:rsidRPr="00756233">
        <w:t>положительное</w:t>
      </w:r>
      <w:r w:rsidR="005F0745" w:rsidRPr="00756233">
        <w:rPr>
          <w:spacing w:val="1"/>
        </w:rPr>
        <w:t xml:space="preserve"> </w:t>
      </w:r>
      <w:r w:rsidR="005F0745" w:rsidRPr="00756233">
        <w:t>заключение</w:t>
      </w:r>
      <w:r w:rsidR="005F0745" w:rsidRPr="00756233">
        <w:rPr>
          <w:spacing w:val="1"/>
        </w:rPr>
        <w:t xml:space="preserve"> </w:t>
      </w:r>
      <w:r w:rsidR="00DA2E08" w:rsidRPr="00756233">
        <w:t>А</w:t>
      </w:r>
      <w:r w:rsidR="005F0745" w:rsidRPr="00756233">
        <w:t>дминистрации</w:t>
      </w:r>
      <w:r w:rsidR="005F0745" w:rsidRPr="00756233">
        <w:rPr>
          <w:spacing w:val="1"/>
        </w:rPr>
        <w:t xml:space="preserve"> </w:t>
      </w:r>
      <w:r w:rsidR="005F0745" w:rsidRPr="00756233">
        <w:t>городского</w:t>
      </w:r>
      <w:r w:rsidR="005F0745" w:rsidRPr="00756233">
        <w:rPr>
          <w:spacing w:val="1"/>
        </w:rPr>
        <w:t xml:space="preserve"> </w:t>
      </w:r>
      <w:r w:rsidR="005F0745" w:rsidRPr="00756233">
        <w:t>округа</w:t>
      </w:r>
      <w:r w:rsidR="00DA2E08" w:rsidRPr="00756233">
        <w:t xml:space="preserve"> </w:t>
      </w:r>
      <w:r w:rsidR="00567FDB" w:rsidRPr="00756233">
        <w:t>Красногорск</w:t>
      </w:r>
      <w:r w:rsidR="00DA2E08" w:rsidRPr="00756233">
        <w:t xml:space="preserve"> Московской области</w:t>
      </w:r>
      <w:r w:rsidR="005F0745" w:rsidRPr="00756233">
        <w:rPr>
          <w:spacing w:val="1"/>
        </w:rPr>
        <w:t xml:space="preserve"> </w:t>
      </w:r>
      <w:r w:rsidR="005F0745" w:rsidRPr="00756233">
        <w:t>о</w:t>
      </w:r>
      <w:r w:rsidR="005F0745" w:rsidRPr="00756233">
        <w:rPr>
          <w:spacing w:val="1"/>
        </w:rPr>
        <w:t xml:space="preserve"> </w:t>
      </w:r>
      <w:r w:rsidR="005F0745" w:rsidRPr="00756233">
        <w:t>возможности</w:t>
      </w:r>
      <w:r w:rsidR="005F0745" w:rsidRPr="00756233">
        <w:rPr>
          <w:spacing w:val="20"/>
        </w:rPr>
        <w:t xml:space="preserve"> </w:t>
      </w:r>
      <w:r w:rsidR="005F0745" w:rsidRPr="00756233">
        <w:t>софинансирования</w:t>
      </w:r>
      <w:r w:rsidR="005F0745" w:rsidRPr="00756233">
        <w:rPr>
          <w:spacing w:val="20"/>
        </w:rPr>
        <w:t xml:space="preserve"> </w:t>
      </w:r>
      <w:r w:rsidR="005F0745" w:rsidRPr="00756233">
        <w:t>проектов</w:t>
      </w:r>
      <w:r w:rsidR="005F0745" w:rsidRPr="00756233">
        <w:rPr>
          <w:spacing w:val="19"/>
        </w:rPr>
        <w:t xml:space="preserve"> </w:t>
      </w:r>
      <w:r w:rsidR="005F0745" w:rsidRPr="00756233">
        <w:t>со</w:t>
      </w:r>
      <w:r w:rsidR="005F0745" w:rsidRPr="00756233">
        <w:rPr>
          <w:spacing w:val="20"/>
        </w:rPr>
        <w:t xml:space="preserve"> </w:t>
      </w:r>
      <w:r w:rsidR="005F0745" w:rsidRPr="00756233">
        <w:t>стороны</w:t>
      </w:r>
      <w:r w:rsidR="005F0745" w:rsidRPr="00756233">
        <w:rPr>
          <w:spacing w:val="18"/>
        </w:rPr>
        <w:t xml:space="preserve"> </w:t>
      </w:r>
      <w:r w:rsidR="005F0745" w:rsidRPr="00756233">
        <w:t>местного</w:t>
      </w:r>
      <w:r w:rsidR="005F0745" w:rsidRPr="00756233">
        <w:rPr>
          <w:spacing w:val="20"/>
        </w:rPr>
        <w:t xml:space="preserve"> </w:t>
      </w:r>
      <w:r w:rsidR="005F0745" w:rsidRPr="00756233">
        <w:t>бюджета</w:t>
      </w:r>
      <w:r w:rsidR="005F0745" w:rsidRPr="00756233">
        <w:rPr>
          <w:spacing w:val="15"/>
        </w:rPr>
        <w:t xml:space="preserve"> </w:t>
      </w:r>
      <w:r w:rsidR="005F0745" w:rsidRPr="00756233">
        <w:t>и</w:t>
      </w:r>
      <w:r w:rsidR="00DA2E08" w:rsidRPr="00756233">
        <w:t xml:space="preserve"> </w:t>
      </w:r>
      <w:r w:rsidR="005F0745" w:rsidRPr="00756233">
        <w:t>целесообразности реализации проектов выносится в отношении тех проектов</w:t>
      </w:r>
      <w:r w:rsidR="005F0745" w:rsidRPr="00756233">
        <w:rPr>
          <w:spacing w:val="1"/>
        </w:rPr>
        <w:t xml:space="preserve"> </w:t>
      </w:r>
      <w:r w:rsidR="005F0745" w:rsidRPr="00756233">
        <w:t>инициативного</w:t>
      </w:r>
      <w:r w:rsidR="005F0745" w:rsidRPr="00756233">
        <w:rPr>
          <w:spacing w:val="17"/>
        </w:rPr>
        <w:t xml:space="preserve"> </w:t>
      </w:r>
      <w:r w:rsidR="005F0745" w:rsidRPr="00756233">
        <w:t>бюджетирования,</w:t>
      </w:r>
      <w:r w:rsidR="005F0745" w:rsidRPr="00756233">
        <w:rPr>
          <w:spacing w:val="16"/>
        </w:rPr>
        <w:t xml:space="preserve"> </w:t>
      </w:r>
      <w:r w:rsidR="005F0745" w:rsidRPr="00756233">
        <w:t>которые</w:t>
      </w:r>
      <w:r w:rsidR="005F0745" w:rsidRPr="00756233">
        <w:rPr>
          <w:spacing w:val="18"/>
        </w:rPr>
        <w:t xml:space="preserve"> </w:t>
      </w:r>
      <w:r w:rsidR="005F0745" w:rsidRPr="00756233">
        <w:t>ранее</w:t>
      </w:r>
      <w:r w:rsidR="005F0745" w:rsidRPr="00756233">
        <w:rPr>
          <w:spacing w:val="17"/>
        </w:rPr>
        <w:t xml:space="preserve"> </w:t>
      </w:r>
      <w:r w:rsidR="005F0745" w:rsidRPr="00756233">
        <w:t>других</w:t>
      </w:r>
      <w:r w:rsidR="005F0745" w:rsidRPr="00756233">
        <w:rPr>
          <w:spacing w:val="18"/>
        </w:rPr>
        <w:t xml:space="preserve"> </w:t>
      </w:r>
      <w:r w:rsidR="005F0745" w:rsidRPr="00756233">
        <w:t>размещены</w:t>
      </w:r>
      <w:r w:rsidR="005F0745" w:rsidRPr="00756233">
        <w:rPr>
          <w:spacing w:val="17"/>
        </w:rPr>
        <w:t xml:space="preserve"> </w:t>
      </w:r>
      <w:r w:rsidR="005F0745" w:rsidRPr="00756233">
        <w:t>на</w:t>
      </w:r>
      <w:r w:rsidR="005F0745" w:rsidRPr="00756233">
        <w:rPr>
          <w:spacing w:val="18"/>
        </w:rPr>
        <w:t xml:space="preserve"> </w:t>
      </w:r>
      <w:r w:rsidR="005F0745" w:rsidRPr="00756233">
        <w:t>портале</w:t>
      </w:r>
      <w:r w:rsidR="00DA2E08" w:rsidRPr="00756233">
        <w:t xml:space="preserve"> </w:t>
      </w:r>
      <w:r w:rsidR="005F0745" w:rsidRPr="00756233">
        <w:t>«Добродел»</w:t>
      </w:r>
      <w:r w:rsidR="005F0745" w:rsidRPr="00756233">
        <w:rPr>
          <w:spacing w:val="1"/>
        </w:rPr>
        <w:t xml:space="preserve"> </w:t>
      </w:r>
      <w:r w:rsidR="005F0745" w:rsidRPr="00756233">
        <w:t>и</w:t>
      </w:r>
      <w:r w:rsidR="005F0745" w:rsidRPr="00756233">
        <w:rPr>
          <w:spacing w:val="1"/>
        </w:rPr>
        <w:t xml:space="preserve"> </w:t>
      </w:r>
      <w:r w:rsidR="005F0745" w:rsidRPr="00756233">
        <w:t>суммарно</w:t>
      </w:r>
      <w:r w:rsidR="005F0745" w:rsidRPr="00756233">
        <w:rPr>
          <w:spacing w:val="1"/>
        </w:rPr>
        <w:t xml:space="preserve"> </w:t>
      </w:r>
      <w:r w:rsidR="005F0745" w:rsidRPr="00756233">
        <w:t>не</w:t>
      </w:r>
      <w:r w:rsidR="005F0745" w:rsidRPr="00756233">
        <w:rPr>
          <w:spacing w:val="1"/>
        </w:rPr>
        <w:t xml:space="preserve"> </w:t>
      </w:r>
      <w:r w:rsidR="005F0745" w:rsidRPr="00756233">
        <w:t>превышают</w:t>
      </w:r>
      <w:r w:rsidR="005F0745" w:rsidRPr="00756233">
        <w:rPr>
          <w:spacing w:val="1"/>
        </w:rPr>
        <w:t xml:space="preserve"> </w:t>
      </w:r>
      <w:r w:rsidR="005F0745" w:rsidRPr="00756233">
        <w:t>объем</w:t>
      </w:r>
      <w:r w:rsidR="005F0745" w:rsidRPr="00756233">
        <w:rPr>
          <w:spacing w:val="1"/>
        </w:rPr>
        <w:t xml:space="preserve"> </w:t>
      </w:r>
      <w:r w:rsidR="005F0745" w:rsidRPr="00756233">
        <w:t>средств</w:t>
      </w:r>
      <w:r w:rsidR="005F0745" w:rsidRPr="00756233">
        <w:rPr>
          <w:spacing w:val="71"/>
        </w:rPr>
        <w:t xml:space="preserve"> </w:t>
      </w:r>
      <w:r w:rsidR="005F0745" w:rsidRPr="00756233">
        <w:t>бюджета</w:t>
      </w:r>
      <w:r w:rsidR="005F0745" w:rsidRPr="00756233">
        <w:rPr>
          <w:spacing w:val="-67"/>
        </w:rPr>
        <w:t xml:space="preserve"> </w:t>
      </w:r>
      <w:r w:rsidR="005F0745" w:rsidRPr="00756233">
        <w:t>муниципального</w:t>
      </w:r>
      <w:r w:rsidR="005F0745" w:rsidRPr="00756233">
        <w:rPr>
          <w:spacing w:val="1"/>
        </w:rPr>
        <w:t xml:space="preserve"> </w:t>
      </w:r>
      <w:r w:rsidR="005F0745" w:rsidRPr="00756233">
        <w:t>образования</w:t>
      </w:r>
      <w:r w:rsidR="005F0745" w:rsidRPr="00756233">
        <w:rPr>
          <w:spacing w:val="1"/>
        </w:rPr>
        <w:t xml:space="preserve"> </w:t>
      </w:r>
      <w:r w:rsidR="005F0745" w:rsidRPr="00756233">
        <w:t>Московской</w:t>
      </w:r>
      <w:r w:rsidR="005F0745" w:rsidRPr="00756233">
        <w:rPr>
          <w:spacing w:val="1"/>
        </w:rPr>
        <w:t xml:space="preserve"> </w:t>
      </w:r>
      <w:r w:rsidR="005F0745" w:rsidRPr="00756233">
        <w:t>области,</w:t>
      </w:r>
      <w:r w:rsidR="005F0745" w:rsidRPr="00756233">
        <w:rPr>
          <w:spacing w:val="1"/>
        </w:rPr>
        <w:t xml:space="preserve"> </w:t>
      </w:r>
      <w:r w:rsidR="005F0745" w:rsidRPr="00756233">
        <w:t>предусмотренного</w:t>
      </w:r>
      <w:r w:rsidR="005F0745" w:rsidRPr="00756233">
        <w:rPr>
          <w:spacing w:val="1"/>
        </w:rPr>
        <w:t xml:space="preserve"> </w:t>
      </w:r>
      <w:r w:rsidR="005F0745" w:rsidRPr="00756233">
        <w:t>на</w:t>
      </w:r>
      <w:r w:rsidR="005F0745" w:rsidRPr="00756233">
        <w:rPr>
          <w:spacing w:val="1"/>
        </w:rPr>
        <w:t xml:space="preserve"> </w:t>
      </w:r>
      <w:r w:rsidR="005F0745" w:rsidRPr="00756233">
        <w:t>реализацию</w:t>
      </w:r>
      <w:r w:rsidR="005F0745" w:rsidRPr="00756233">
        <w:rPr>
          <w:spacing w:val="1"/>
        </w:rPr>
        <w:t xml:space="preserve"> </w:t>
      </w:r>
      <w:r w:rsidR="005F0745" w:rsidRPr="00756233">
        <w:t>проектов</w:t>
      </w:r>
      <w:r w:rsidR="005F0745" w:rsidRPr="00756233">
        <w:rPr>
          <w:spacing w:val="1"/>
        </w:rPr>
        <w:t xml:space="preserve"> </w:t>
      </w:r>
      <w:r w:rsidR="005F0745" w:rsidRPr="00756233">
        <w:t>в</w:t>
      </w:r>
      <w:r w:rsidR="005F0745" w:rsidRPr="00756233">
        <w:rPr>
          <w:spacing w:val="1"/>
        </w:rPr>
        <w:t xml:space="preserve"> </w:t>
      </w:r>
      <w:r w:rsidR="005F0745" w:rsidRPr="00756233">
        <w:t>соответствующем</w:t>
      </w:r>
      <w:r w:rsidR="005F0745" w:rsidRPr="00756233">
        <w:rPr>
          <w:spacing w:val="1"/>
        </w:rPr>
        <w:t xml:space="preserve"> </w:t>
      </w:r>
      <w:r w:rsidR="005F0745" w:rsidRPr="00756233">
        <w:t>финансовом</w:t>
      </w:r>
      <w:r w:rsidR="005F0745" w:rsidRPr="00756233">
        <w:rPr>
          <w:spacing w:val="1"/>
        </w:rPr>
        <w:t xml:space="preserve"> </w:t>
      </w:r>
      <w:r w:rsidR="005F0745" w:rsidRPr="00756233">
        <w:t>году.</w:t>
      </w:r>
      <w:r w:rsidR="00DA2E08" w:rsidRPr="00756233">
        <w:t xml:space="preserve"> </w:t>
      </w:r>
      <w:r w:rsidR="005F0745" w:rsidRPr="00756233">
        <w:t>Заключение</w:t>
      </w:r>
      <w:r w:rsidR="005F0745" w:rsidRPr="00756233">
        <w:rPr>
          <w:spacing w:val="1"/>
        </w:rPr>
        <w:t xml:space="preserve"> </w:t>
      </w:r>
      <w:r w:rsidR="00DA2E08" w:rsidRPr="00756233">
        <w:t>А</w:t>
      </w:r>
      <w:r w:rsidR="005F0745" w:rsidRPr="00756233">
        <w:t xml:space="preserve">дминистрации городского округа </w:t>
      </w:r>
      <w:r w:rsidR="00567FDB" w:rsidRPr="00756233">
        <w:t>Красногорск</w:t>
      </w:r>
      <w:r w:rsidR="00DA2E08" w:rsidRPr="00756233">
        <w:t xml:space="preserve"> Московской области </w:t>
      </w:r>
      <w:r w:rsidR="005F0745" w:rsidRPr="00756233">
        <w:t>о возможности софинансирования проектов</w:t>
      </w:r>
      <w:r w:rsidR="005F0745" w:rsidRPr="00756233">
        <w:rPr>
          <w:spacing w:val="1"/>
        </w:rPr>
        <w:t xml:space="preserve"> </w:t>
      </w:r>
      <w:r w:rsidR="005F0745" w:rsidRPr="00756233">
        <w:t>со</w:t>
      </w:r>
      <w:r w:rsidR="005F0745" w:rsidRPr="00756233">
        <w:rPr>
          <w:spacing w:val="1"/>
        </w:rPr>
        <w:t xml:space="preserve"> </w:t>
      </w:r>
      <w:r w:rsidR="005F0745" w:rsidRPr="00756233">
        <w:t>стороны</w:t>
      </w:r>
      <w:r w:rsidR="005F0745" w:rsidRPr="00756233">
        <w:rPr>
          <w:spacing w:val="1"/>
        </w:rPr>
        <w:t xml:space="preserve"> </w:t>
      </w:r>
      <w:r w:rsidR="005F0745" w:rsidRPr="00756233">
        <w:t>местного</w:t>
      </w:r>
      <w:r w:rsidR="005F0745" w:rsidRPr="00756233">
        <w:rPr>
          <w:spacing w:val="1"/>
        </w:rPr>
        <w:t xml:space="preserve"> </w:t>
      </w:r>
      <w:r w:rsidR="005F0745" w:rsidRPr="00756233">
        <w:t>бюджета</w:t>
      </w:r>
      <w:r w:rsidR="005F0745" w:rsidRPr="00756233">
        <w:rPr>
          <w:spacing w:val="1"/>
        </w:rPr>
        <w:t xml:space="preserve"> </w:t>
      </w:r>
      <w:r w:rsidR="005F0745" w:rsidRPr="00756233">
        <w:t>и</w:t>
      </w:r>
      <w:r w:rsidR="005F0745" w:rsidRPr="00756233">
        <w:rPr>
          <w:spacing w:val="1"/>
        </w:rPr>
        <w:t xml:space="preserve"> </w:t>
      </w:r>
      <w:r w:rsidR="005F0745" w:rsidRPr="00756233">
        <w:t>целесообразности</w:t>
      </w:r>
      <w:r w:rsidR="005F0745" w:rsidRPr="00756233">
        <w:rPr>
          <w:spacing w:val="1"/>
        </w:rPr>
        <w:t xml:space="preserve"> </w:t>
      </w:r>
      <w:r w:rsidR="005F0745" w:rsidRPr="00756233">
        <w:t>реализации</w:t>
      </w:r>
      <w:r w:rsidR="005F0745" w:rsidRPr="00756233">
        <w:rPr>
          <w:spacing w:val="1"/>
        </w:rPr>
        <w:t xml:space="preserve"> </w:t>
      </w:r>
      <w:r w:rsidR="005F0745" w:rsidRPr="00756233">
        <w:t>проектов</w:t>
      </w:r>
      <w:r w:rsidR="005F0745" w:rsidRPr="00756233">
        <w:rPr>
          <w:spacing w:val="1"/>
        </w:rPr>
        <w:t xml:space="preserve"> </w:t>
      </w:r>
      <w:r w:rsidR="005F0745" w:rsidRPr="00756233">
        <w:t>учитывается муниципальной конкурсной комиссией при принятии итогового</w:t>
      </w:r>
      <w:r w:rsidR="005F0745" w:rsidRPr="00756233">
        <w:rPr>
          <w:spacing w:val="1"/>
        </w:rPr>
        <w:t xml:space="preserve"> </w:t>
      </w:r>
      <w:r w:rsidR="005F0745" w:rsidRPr="00756233">
        <w:t>решения.</w:t>
      </w:r>
    </w:p>
    <w:p w:rsidR="005F0745" w:rsidRPr="00756233" w:rsidRDefault="005F0745" w:rsidP="004A604A">
      <w:pPr>
        <w:pStyle w:val="a3"/>
        <w:kinsoku w:val="0"/>
        <w:overflowPunct w:val="0"/>
        <w:spacing w:line="322" w:lineRule="exact"/>
        <w:ind w:right="149"/>
      </w:pPr>
      <w:r w:rsidRPr="00756233">
        <w:t>Персональный состав конкурсной комиссии городского</w:t>
      </w:r>
      <w:r w:rsidR="00DA2E08" w:rsidRPr="00756233">
        <w:t xml:space="preserve"> </w:t>
      </w:r>
      <w:r w:rsidRPr="00756233">
        <w:t>округа</w:t>
      </w:r>
      <w:r w:rsidR="00DA2E08" w:rsidRPr="00756233">
        <w:t xml:space="preserve"> </w:t>
      </w:r>
      <w:r w:rsidR="00567FDB" w:rsidRPr="00756233">
        <w:t>Красногорск</w:t>
      </w:r>
      <w:r w:rsidR="00DA2E08" w:rsidRPr="00756233">
        <w:t xml:space="preserve"> </w:t>
      </w:r>
      <w:r w:rsidRPr="00756233">
        <w:t>Московско</w:t>
      </w:r>
      <w:r w:rsidR="00DA2E08" w:rsidRPr="00756233">
        <w:t xml:space="preserve">й </w:t>
      </w:r>
      <w:r w:rsidRPr="00756233">
        <w:t>области</w:t>
      </w:r>
      <w:r w:rsidR="00DA2E08" w:rsidRPr="00756233">
        <w:t xml:space="preserve"> </w:t>
      </w:r>
      <w:r w:rsidRPr="00756233">
        <w:t>утверждается</w:t>
      </w:r>
      <w:r w:rsidR="000F0269" w:rsidRPr="00756233">
        <w:t xml:space="preserve"> распоряжением Администрации.</w:t>
      </w:r>
    </w:p>
    <w:p w:rsidR="005F0745" w:rsidRPr="00756233" w:rsidRDefault="005F0745" w:rsidP="00E95546">
      <w:pPr>
        <w:pStyle w:val="a3"/>
        <w:tabs>
          <w:tab w:val="left" w:pos="9813"/>
        </w:tabs>
        <w:kinsoku w:val="0"/>
        <w:overflowPunct w:val="0"/>
        <w:ind w:right="110"/>
      </w:pPr>
      <w:r w:rsidRPr="00756233">
        <w:t>В</w:t>
      </w:r>
      <w:r w:rsidRPr="00756233">
        <w:rPr>
          <w:spacing w:val="9"/>
        </w:rPr>
        <w:t xml:space="preserve"> </w:t>
      </w:r>
      <w:r w:rsidRPr="00756233">
        <w:t>состав</w:t>
      </w:r>
      <w:r w:rsidRPr="00756233">
        <w:rPr>
          <w:spacing w:val="9"/>
        </w:rPr>
        <w:t xml:space="preserve"> </w:t>
      </w:r>
      <w:r w:rsidRPr="00756233">
        <w:t>конкурсной</w:t>
      </w:r>
      <w:r w:rsidRPr="00756233">
        <w:rPr>
          <w:spacing w:val="10"/>
        </w:rPr>
        <w:t xml:space="preserve"> </w:t>
      </w:r>
      <w:r w:rsidRPr="00756233">
        <w:t>комиссии</w:t>
      </w:r>
      <w:r w:rsidRPr="00756233">
        <w:rPr>
          <w:spacing w:val="10"/>
        </w:rPr>
        <w:t xml:space="preserve"> </w:t>
      </w:r>
      <w:r w:rsidRPr="00756233">
        <w:t>городского</w:t>
      </w:r>
      <w:r w:rsidRPr="00756233">
        <w:rPr>
          <w:spacing w:val="10"/>
        </w:rPr>
        <w:t xml:space="preserve"> </w:t>
      </w:r>
      <w:r w:rsidRPr="00756233">
        <w:t>округа</w:t>
      </w:r>
      <w:r w:rsidR="00DA2E08" w:rsidRPr="00756233">
        <w:t xml:space="preserve"> </w:t>
      </w:r>
      <w:r w:rsidR="00567FDB" w:rsidRPr="00756233">
        <w:t>Красногорск</w:t>
      </w:r>
      <w:r w:rsidR="00DA2E08" w:rsidRPr="00756233">
        <w:t xml:space="preserve"> </w:t>
      </w:r>
      <w:r w:rsidRPr="00756233">
        <w:t>Московской</w:t>
      </w:r>
      <w:r w:rsidRPr="00756233">
        <w:rPr>
          <w:spacing w:val="1"/>
        </w:rPr>
        <w:t xml:space="preserve"> </w:t>
      </w:r>
      <w:r w:rsidRPr="00756233">
        <w:t>области</w:t>
      </w:r>
      <w:r w:rsidRPr="00756233">
        <w:rPr>
          <w:spacing w:val="1"/>
        </w:rPr>
        <w:t xml:space="preserve"> </w:t>
      </w:r>
      <w:r w:rsidRPr="00756233">
        <w:t>могут</w:t>
      </w:r>
      <w:r w:rsidRPr="00756233">
        <w:rPr>
          <w:spacing w:val="1"/>
        </w:rPr>
        <w:t xml:space="preserve"> </w:t>
      </w:r>
      <w:r w:rsidRPr="00756233">
        <w:t>быть</w:t>
      </w:r>
      <w:r w:rsidRPr="00756233">
        <w:rPr>
          <w:spacing w:val="1"/>
        </w:rPr>
        <w:t xml:space="preserve"> </w:t>
      </w:r>
      <w:r w:rsidRPr="00756233">
        <w:t>включены</w:t>
      </w:r>
      <w:r w:rsidRPr="00756233">
        <w:rPr>
          <w:spacing w:val="1"/>
        </w:rPr>
        <w:t xml:space="preserve"> </w:t>
      </w:r>
      <w:r w:rsidRPr="00756233">
        <w:t>представители</w:t>
      </w:r>
      <w:r w:rsidRPr="00756233">
        <w:rPr>
          <w:spacing w:val="1"/>
        </w:rPr>
        <w:t xml:space="preserve"> </w:t>
      </w:r>
      <w:r w:rsidRPr="00756233">
        <w:t>общественных</w:t>
      </w:r>
      <w:r w:rsidRPr="00756233">
        <w:rPr>
          <w:spacing w:val="1"/>
        </w:rPr>
        <w:t xml:space="preserve"> </w:t>
      </w:r>
      <w:r w:rsidRPr="00756233">
        <w:t>организаций</w:t>
      </w:r>
      <w:r w:rsidRPr="00756233">
        <w:rPr>
          <w:spacing w:val="-1"/>
        </w:rPr>
        <w:t xml:space="preserve"> </w:t>
      </w:r>
      <w:r w:rsidRPr="00756233">
        <w:t>по</w:t>
      </w:r>
      <w:r w:rsidRPr="00756233">
        <w:rPr>
          <w:spacing w:val="1"/>
        </w:rPr>
        <w:t xml:space="preserve"> </w:t>
      </w:r>
      <w:r w:rsidRPr="00756233">
        <w:t>согласованию.</w:t>
      </w:r>
    </w:p>
    <w:p w:rsidR="005F0745" w:rsidRPr="00756233" w:rsidRDefault="005F0745" w:rsidP="00E95546">
      <w:pPr>
        <w:pStyle w:val="a3"/>
        <w:kinsoku w:val="0"/>
        <w:overflowPunct w:val="0"/>
        <w:spacing w:before="1"/>
        <w:ind w:right="172"/>
      </w:pPr>
      <w:r w:rsidRPr="00756233">
        <w:t>Конкурсная</w:t>
      </w:r>
      <w:r w:rsidRPr="00756233">
        <w:rPr>
          <w:spacing w:val="1"/>
        </w:rPr>
        <w:t xml:space="preserve"> </w:t>
      </w:r>
      <w:r w:rsidRPr="00756233">
        <w:t>комиссия</w:t>
      </w:r>
      <w:r w:rsidRPr="00756233">
        <w:rPr>
          <w:spacing w:val="1"/>
        </w:rPr>
        <w:t xml:space="preserve"> </w:t>
      </w:r>
      <w:r w:rsidRPr="00756233">
        <w:t>состоит</w:t>
      </w:r>
      <w:r w:rsidRPr="00756233">
        <w:rPr>
          <w:spacing w:val="1"/>
        </w:rPr>
        <w:t xml:space="preserve"> </w:t>
      </w:r>
      <w:r w:rsidRPr="00756233">
        <w:t>из</w:t>
      </w:r>
      <w:r w:rsidRPr="00756233">
        <w:rPr>
          <w:spacing w:val="1"/>
        </w:rPr>
        <w:t xml:space="preserve"> </w:t>
      </w:r>
      <w:r w:rsidRPr="00756233">
        <w:t>председателя</w:t>
      </w:r>
      <w:r w:rsidRPr="00756233">
        <w:rPr>
          <w:spacing w:val="1"/>
        </w:rPr>
        <w:t xml:space="preserve"> </w:t>
      </w:r>
      <w:r w:rsidRPr="00756233">
        <w:t>конкурсной</w:t>
      </w:r>
      <w:r w:rsidRPr="00756233">
        <w:rPr>
          <w:spacing w:val="1"/>
        </w:rPr>
        <w:t xml:space="preserve"> </w:t>
      </w:r>
      <w:r w:rsidRPr="00756233">
        <w:t>комиссии,</w:t>
      </w:r>
      <w:r w:rsidRPr="00756233">
        <w:rPr>
          <w:spacing w:val="1"/>
        </w:rPr>
        <w:t xml:space="preserve"> </w:t>
      </w:r>
      <w:r w:rsidRPr="00756233">
        <w:t>заместителя</w:t>
      </w:r>
      <w:r w:rsidRPr="00756233">
        <w:rPr>
          <w:spacing w:val="1"/>
        </w:rPr>
        <w:t xml:space="preserve"> </w:t>
      </w:r>
      <w:r w:rsidRPr="00756233">
        <w:t>председателя</w:t>
      </w:r>
      <w:r w:rsidRPr="00756233">
        <w:rPr>
          <w:spacing w:val="1"/>
        </w:rPr>
        <w:t xml:space="preserve"> </w:t>
      </w:r>
      <w:r w:rsidRPr="00756233">
        <w:t>конкурсной</w:t>
      </w:r>
      <w:r w:rsidRPr="00756233">
        <w:rPr>
          <w:spacing w:val="1"/>
        </w:rPr>
        <w:t xml:space="preserve"> </w:t>
      </w:r>
      <w:r w:rsidRPr="00756233">
        <w:t>комиссии,</w:t>
      </w:r>
      <w:r w:rsidRPr="00756233">
        <w:rPr>
          <w:spacing w:val="1"/>
        </w:rPr>
        <w:t xml:space="preserve"> </w:t>
      </w:r>
      <w:r w:rsidRPr="00756233">
        <w:t>секретаря</w:t>
      </w:r>
      <w:r w:rsidRPr="00756233">
        <w:rPr>
          <w:spacing w:val="1"/>
        </w:rPr>
        <w:t xml:space="preserve"> </w:t>
      </w:r>
      <w:r w:rsidRPr="00756233">
        <w:t>конкурсной</w:t>
      </w:r>
      <w:r w:rsidRPr="00756233">
        <w:rPr>
          <w:spacing w:val="1"/>
        </w:rPr>
        <w:t xml:space="preserve"> </w:t>
      </w:r>
      <w:r w:rsidRPr="00756233">
        <w:t>комиссии</w:t>
      </w:r>
      <w:r w:rsidRPr="00756233">
        <w:rPr>
          <w:spacing w:val="-4"/>
        </w:rPr>
        <w:t xml:space="preserve"> </w:t>
      </w:r>
      <w:r w:rsidRPr="00756233">
        <w:t>и членов</w:t>
      </w:r>
      <w:r w:rsidRPr="00756233">
        <w:rPr>
          <w:spacing w:val="-4"/>
        </w:rPr>
        <w:t xml:space="preserve"> </w:t>
      </w:r>
      <w:r w:rsidRPr="00756233">
        <w:t>конкурсной комиссии.</w:t>
      </w:r>
    </w:p>
    <w:p w:rsidR="005F0745" w:rsidRPr="00756233" w:rsidRDefault="005F0745" w:rsidP="00E95546">
      <w:pPr>
        <w:pStyle w:val="a3"/>
        <w:kinsoku w:val="0"/>
        <w:overflowPunct w:val="0"/>
        <w:ind w:right="174"/>
      </w:pPr>
      <w:r w:rsidRPr="00756233">
        <w:t>Состав конкурсной комиссии формируется таким образом, чтобы была</w:t>
      </w:r>
      <w:r w:rsidRPr="00756233">
        <w:rPr>
          <w:spacing w:val="1"/>
        </w:rPr>
        <w:t xml:space="preserve"> </w:t>
      </w:r>
      <w:r w:rsidRPr="00756233">
        <w:t>исключена возможность возникновения конфликтов интересов, которые могут</w:t>
      </w:r>
      <w:r w:rsidRPr="00756233">
        <w:rPr>
          <w:spacing w:val="1"/>
        </w:rPr>
        <w:t xml:space="preserve"> </w:t>
      </w:r>
      <w:r w:rsidRPr="00756233">
        <w:t>повлиять</w:t>
      </w:r>
      <w:r w:rsidRPr="00756233">
        <w:rPr>
          <w:spacing w:val="-3"/>
        </w:rPr>
        <w:t xml:space="preserve"> </w:t>
      </w:r>
      <w:r w:rsidRPr="00756233">
        <w:t>на</w:t>
      </w:r>
      <w:r w:rsidRPr="00756233">
        <w:rPr>
          <w:spacing w:val="-3"/>
        </w:rPr>
        <w:t xml:space="preserve"> </w:t>
      </w:r>
      <w:r w:rsidRPr="00756233">
        <w:t>принимаемые конкурсной</w:t>
      </w:r>
      <w:r w:rsidRPr="00756233">
        <w:rPr>
          <w:spacing w:val="-3"/>
        </w:rPr>
        <w:t xml:space="preserve"> </w:t>
      </w:r>
      <w:r w:rsidRPr="00756233">
        <w:t>комиссией</w:t>
      </w:r>
      <w:r w:rsidRPr="00756233">
        <w:rPr>
          <w:spacing w:val="-3"/>
        </w:rPr>
        <w:t xml:space="preserve"> </w:t>
      </w:r>
      <w:r w:rsidRPr="00756233">
        <w:t>решения.</w:t>
      </w:r>
    </w:p>
    <w:p w:rsidR="005F0745" w:rsidRPr="00756233" w:rsidRDefault="005F0745" w:rsidP="00E95546">
      <w:pPr>
        <w:pStyle w:val="a3"/>
        <w:kinsoku w:val="0"/>
        <w:overflowPunct w:val="0"/>
        <w:spacing w:line="321" w:lineRule="exact"/>
        <w:ind w:left="826" w:firstLine="0"/>
      </w:pPr>
      <w:r w:rsidRPr="00756233">
        <w:t>Основными</w:t>
      </w:r>
      <w:r w:rsidRPr="00756233">
        <w:rPr>
          <w:spacing w:val="-2"/>
        </w:rPr>
        <w:t xml:space="preserve"> </w:t>
      </w:r>
      <w:r w:rsidRPr="00756233">
        <w:t>задачами</w:t>
      </w:r>
      <w:r w:rsidRPr="00756233">
        <w:rPr>
          <w:spacing w:val="-2"/>
        </w:rPr>
        <w:t xml:space="preserve"> </w:t>
      </w:r>
      <w:r w:rsidRPr="00756233">
        <w:t>конкурсной</w:t>
      </w:r>
      <w:r w:rsidRPr="00756233">
        <w:rPr>
          <w:spacing w:val="-2"/>
        </w:rPr>
        <w:t xml:space="preserve"> </w:t>
      </w:r>
      <w:r w:rsidRPr="00756233">
        <w:t>комиссии</w:t>
      </w:r>
      <w:r w:rsidRPr="00756233">
        <w:rPr>
          <w:spacing w:val="-2"/>
        </w:rPr>
        <w:t xml:space="preserve"> </w:t>
      </w:r>
      <w:r w:rsidRPr="00756233">
        <w:t>являются:</w:t>
      </w:r>
    </w:p>
    <w:p w:rsidR="005F0745" w:rsidRPr="00756233" w:rsidRDefault="005F0745" w:rsidP="00E95546">
      <w:pPr>
        <w:pStyle w:val="a5"/>
        <w:numPr>
          <w:ilvl w:val="0"/>
          <w:numId w:val="6"/>
        </w:numPr>
        <w:tabs>
          <w:tab w:val="left" w:pos="1132"/>
        </w:tabs>
        <w:kinsoku w:val="0"/>
        <w:overflowPunct w:val="0"/>
        <w:spacing w:before="1"/>
        <w:ind w:right="169" w:firstLine="707"/>
        <w:rPr>
          <w:sz w:val="28"/>
          <w:szCs w:val="28"/>
        </w:rPr>
      </w:pPr>
      <w:r w:rsidRPr="00756233">
        <w:rPr>
          <w:sz w:val="28"/>
          <w:szCs w:val="28"/>
        </w:rPr>
        <w:t>объективная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оценка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социально-экономической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значимости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 бюджетирования;</w:t>
      </w:r>
    </w:p>
    <w:p w:rsidR="005F0745" w:rsidRPr="00756233" w:rsidRDefault="005F0745" w:rsidP="00E95546">
      <w:pPr>
        <w:pStyle w:val="a5"/>
        <w:numPr>
          <w:ilvl w:val="0"/>
          <w:numId w:val="6"/>
        </w:numPr>
        <w:tabs>
          <w:tab w:val="left" w:pos="1132"/>
        </w:tabs>
        <w:kinsoku w:val="0"/>
        <w:overflowPunct w:val="0"/>
        <w:spacing w:line="321" w:lineRule="exact"/>
        <w:ind w:left="1131" w:hanging="306"/>
        <w:rPr>
          <w:sz w:val="28"/>
          <w:szCs w:val="28"/>
        </w:rPr>
      </w:pPr>
      <w:r w:rsidRPr="00756233">
        <w:rPr>
          <w:sz w:val="28"/>
          <w:szCs w:val="28"/>
        </w:rPr>
        <w:t>конкурсный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-6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-5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бюджетирования;</w:t>
      </w:r>
    </w:p>
    <w:p w:rsidR="005F0745" w:rsidRPr="00756233" w:rsidRDefault="005F0745" w:rsidP="00E95546">
      <w:pPr>
        <w:pStyle w:val="a5"/>
        <w:numPr>
          <w:ilvl w:val="0"/>
          <w:numId w:val="6"/>
        </w:numPr>
        <w:tabs>
          <w:tab w:val="left" w:pos="1132"/>
        </w:tabs>
        <w:kinsoku w:val="0"/>
        <w:overflowPunct w:val="0"/>
        <w:ind w:right="173" w:firstLine="707"/>
        <w:rPr>
          <w:sz w:val="28"/>
          <w:szCs w:val="28"/>
        </w:rPr>
      </w:pPr>
      <w:r w:rsidRPr="00756233">
        <w:rPr>
          <w:sz w:val="28"/>
          <w:szCs w:val="28"/>
        </w:rPr>
        <w:t>принятие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решения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итогам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 бюджетирования.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61"/>
        </w:tabs>
        <w:kinsoku w:val="0"/>
        <w:overflowPunct w:val="0"/>
        <w:ind w:right="168" w:firstLine="707"/>
        <w:rPr>
          <w:sz w:val="28"/>
          <w:szCs w:val="28"/>
        </w:rPr>
      </w:pPr>
      <w:r w:rsidRPr="00756233">
        <w:rPr>
          <w:sz w:val="28"/>
          <w:szCs w:val="28"/>
        </w:rPr>
        <w:t>Заседание конкурсной комиссии считается правомочным при условии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присутствия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нем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менее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половины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ее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членов.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Решение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результатах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(далее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-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решение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комиссии)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принимается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отсутствие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инициаторов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конкурсного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отбора,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подавших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заявку,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оформляется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протоколом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50"/>
        </w:tabs>
        <w:kinsoku w:val="0"/>
        <w:overflowPunct w:val="0"/>
        <w:spacing w:line="322" w:lineRule="exact"/>
        <w:ind w:left="1249" w:hanging="424"/>
        <w:rPr>
          <w:sz w:val="28"/>
          <w:szCs w:val="28"/>
        </w:rPr>
      </w:pPr>
      <w:r w:rsidRPr="00756233">
        <w:rPr>
          <w:sz w:val="28"/>
          <w:szCs w:val="28"/>
        </w:rPr>
        <w:t>Председатель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комиссии:</w:t>
      </w:r>
    </w:p>
    <w:p w:rsidR="005F0745" w:rsidRPr="00756233" w:rsidRDefault="005F0745" w:rsidP="00E95546">
      <w:pPr>
        <w:pStyle w:val="a5"/>
        <w:numPr>
          <w:ilvl w:val="0"/>
          <w:numId w:val="5"/>
        </w:numPr>
        <w:tabs>
          <w:tab w:val="left" w:pos="1213"/>
        </w:tabs>
        <w:kinsoku w:val="0"/>
        <w:overflowPunct w:val="0"/>
        <w:spacing w:line="242" w:lineRule="auto"/>
        <w:ind w:right="165" w:firstLine="707"/>
        <w:rPr>
          <w:sz w:val="28"/>
          <w:szCs w:val="28"/>
        </w:rPr>
      </w:pPr>
      <w:r w:rsidRPr="00756233">
        <w:rPr>
          <w:sz w:val="28"/>
          <w:szCs w:val="28"/>
        </w:rPr>
        <w:t>организует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работу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руководит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деятельностью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5"/>
        </w:numPr>
        <w:tabs>
          <w:tab w:val="left" w:pos="1319"/>
        </w:tabs>
        <w:kinsoku w:val="0"/>
        <w:overflowPunct w:val="0"/>
        <w:ind w:right="173" w:firstLine="707"/>
        <w:rPr>
          <w:sz w:val="28"/>
          <w:szCs w:val="28"/>
        </w:rPr>
      </w:pPr>
      <w:r w:rsidRPr="00756233">
        <w:rPr>
          <w:sz w:val="28"/>
          <w:szCs w:val="28"/>
        </w:rPr>
        <w:t>формирует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повестки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очередного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5"/>
        </w:numPr>
        <w:tabs>
          <w:tab w:val="left" w:pos="1230"/>
        </w:tabs>
        <w:kinsoku w:val="0"/>
        <w:overflowPunct w:val="0"/>
        <w:ind w:right="175" w:firstLine="707"/>
        <w:rPr>
          <w:sz w:val="28"/>
          <w:szCs w:val="28"/>
        </w:rPr>
      </w:pPr>
      <w:r w:rsidRPr="00756233">
        <w:rPr>
          <w:sz w:val="28"/>
          <w:szCs w:val="28"/>
        </w:rPr>
        <w:t>дает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поручения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членам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рамках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5"/>
        </w:numPr>
        <w:tabs>
          <w:tab w:val="left" w:pos="1132"/>
        </w:tabs>
        <w:kinsoku w:val="0"/>
        <w:overflowPunct w:val="0"/>
        <w:spacing w:line="321" w:lineRule="exact"/>
        <w:ind w:left="1131" w:hanging="306"/>
        <w:rPr>
          <w:sz w:val="28"/>
          <w:szCs w:val="28"/>
        </w:rPr>
      </w:pPr>
      <w:r w:rsidRPr="00756233">
        <w:rPr>
          <w:sz w:val="28"/>
          <w:szCs w:val="28"/>
        </w:rPr>
        <w:t>председательствует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заседаниях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5"/>
        </w:numPr>
        <w:tabs>
          <w:tab w:val="left" w:pos="1141"/>
        </w:tabs>
        <w:kinsoku w:val="0"/>
        <w:overflowPunct w:val="0"/>
        <w:ind w:right="168" w:firstLine="707"/>
        <w:rPr>
          <w:sz w:val="28"/>
          <w:szCs w:val="28"/>
        </w:rPr>
      </w:pPr>
      <w:r w:rsidRPr="00756233">
        <w:rPr>
          <w:sz w:val="28"/>
          <w:szCs w:val="28"/>
        </w:rPr>
        <w:t>осуществляет полномочия члена конкурсной комиссии, установленные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пунктом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30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настоящего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Порядка.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523"/>
        </w:tabs>
        <w:kinsoku w:val="0"/>
        <w:overflowPunct w:val="0"/>
        <w:ind w:right="173" w:firstLine="707"/>
        <w:rPr>
          <w:sz w:val="28"/>
          <w:szCs w:val="28"/>
        </w:rPr>
      </w:pPr>
      <w:r w:rsidRPr="00756233">
        <w:rPr>
          <w:sz w:val="28"/>
          <w:szCs w:val="28"/>
        </w:rPr>
        <w:t>Заместитель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председателя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исполняет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обязанности</w:t>
      </w:r>
      <w:r w:rsidRPr="00756233">
        <w:rPr>
          <w:spacing w:val="43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председателя</w:t>
      </w:r>
      <w:r w:rsidRPr="00756233">
        <w:rPr>
          <w:spacing w:val="4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45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</w:t>
      </w:r>
      <w:r w:rsidRPr="00756233">
        <w:rPr>
          <w:spacing w:val="45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44"/>
          <w:sz w:val="28"/>
          <w:szCs w:val="28"/>
        </w:rPr>
        <w:t xml:space="preserve"> </w:t>
      </w:r>
      <w:r w:rsidRPr="00756233">
        <w:rPr>
          <w:sz w:val="28"/>
          <w:szCs w:val="28"/>
        </w:rPr>
        <w:t>случае</w:t>
      </w:r>
      <w:r w:rsidRPr="00756233">
        <w:rPr>
          <w:spacing w:val="45"/>
          <w:sz w:val="28"/>
          <w:szCs w:val="28"/>
        </w:rPr>
        <w:t xml:space="preserve"> </w:t>
      </w:r>
      <w:r w:rsidRPr="00756233">
        <w:rPr>
          <w:sz w:val="28"/>
          <w:szCs w:val="28"/>
        </w:rPr>
        <w:t>его</w:t>
      </w:r>
      <w:r w:rsidRPr="00756233">
        <w:rPr>
          <w:spacing w:val="45"/>
          <w:sz w:val="28"/>
          <w:szCs w:val="28"/>
        </w:rPr>
        <w:t xml:space="preserve"> </w:t>
      </w:r>
      <w:r w:rsidRPr="00756233">
        <w:rPr>
          <w:sz w:val="28"/>
          <w:szCs w:val="28"/>
        </w:rPr>
        <w:t>временного</w:t>
      </w:r>
      <w:r w:rsidR="00DA2E08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отсутствия,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осуществляет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полномочия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члена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установленные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пунктом 30</w:t>
      </w:r>
      <w:r w:rsidRPr="00756233">
        <w:rPr>
          <w:spacing w:val="3"/>
          <w:sz w:val="28"/>
          <w:szCs w:val="28"/>
        </w:rPr>
        <w:t xml:space="preserve"> </w:t>
      </w:r>
      <w:r w:rsidRPr="00756233">
        <w:rPr>
          <w:sz w:val="28"/>
          <w:szCs w:val="28"/>
        </w:rPr>
        <w:t>настоящего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Порядка.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50"/>
        </w:tabs>
        <w:kinsoku w:val="0"/>
        <w:overflowPunct w:val="0"/>
        <w:spacing w:before="2" w:line="322" w:lineRule="exact"/>
        <w:ind w:left="1249" w:hanging="424"/>
        <w:rPr>
          <w:sz w:val="28"/>
          <w:szCs w:val="28"/>
        </w:rPr>
      </w:pPr>
      <w:r w:rsidRPr="00756233">
        <w:rPr>
          <w:sz w:val="28"/>
          <w:szCs w:val="28"/>
        </w:rPr>
        <w:t>Секретарь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комиссии:</w:t>
      </w:r>
    </w:p>
    <w:p w:rsidR="005F0745" w:rsidRPr="00756233" w:rsidRDefault="005F0745" w:rsidP="00E95546">
      <w:pPr>
        <w:pStyle w:val="a5"/>
        <w:numPr>
          <w:ilvl w:val="0"/>
          <w:numId w:val="4"/>
        </w:numPr>
        <w:tabs>
          <w:tab w:val="left" w:pos="1278"/>
        </w:tabs>
        <w:kinsoku w:val="0"/>
        <w:overflowPunct w:val="0"/>
        <w:ind w:right="173" w:firstLine="707"/>
        <w:rPr>
          <w:sz w:val="28"/>
          <w:szCs w:val="28"/>
        </w:rPr>
      </w:pPr>
      <w:r w:rsidRPr="00756233">
        <w:rPr>
          <w:sz w:val="28"/>
          <w:szCs w:val="28"/>
        </w:rPr>
        <w:t>осуществляет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информационное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документационное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обеспечение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деятельности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том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числе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подготовку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заседанию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4"/>
        </w:numPr>
        <w:tabs>
          <w:tab w:val="left" w:pos="1218"/>
        </w:tabs>
        <w:kinsoku w:val="0"/>
        <w:overflowPunct w:val="0"/>
        <w:ind w:right="175" w:firstLine="707"/>
        <w:rPr>
          <w:sz w:val="28"/>
          <w:szCs w:val="28"/>
        </w:rPr>
      </w:pPr>
      <w:r w:rsidRPr="00756233">
        <w:rPr>
          <w:sz w:val="28"/>
          <w:szCs w:val="28"/>
        </w:rPr>
        <w:t>оповещает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членов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дате,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месте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очередного заседания конкурсной комиссии и повестке очередного заседания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4"/>
        </w:numPr>
        <w:tabs>
          <w:tab w:val="left" w:pos="1132"/>
        </w:tabs>
        <w:kinsoku w:val="0"/>
        <w:overflowPunct w:val="0"/>
        <w:spacing w:line="322" w:lineRule="exact"/>
        <w:ind w:left="1131" w:hanging="306"/>
        <w:rPr>
          <w:sz w:val="28"/>
          <w:szCs w:val="28"/>
        </w:rPr>
      </w:pPr>
      <w:r w:rsidRPr="00756233">
        <w:rPr>
          <w:sz w:val="28"/>
          <w:szCs w:val="28"/>
        </w:rPr>
        <w:t>ведет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протоколы</w:t>
      </w:r>
      <w:r w:rsidRPr="00756233">
        <w:rPr>
          <w:spacing w:val="-6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заседаний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4"/>
        </w:numPr>
        <w:tabs>
          <w:tab w:val="left" w:pos="1141"/>
        </w:tabs>
        <w:kinsoku w:val="0"/>
        <w:overflowPunct w:val="0"/>
        <w:ind w:right="168" w:firstLine="707"/>
        <w:rPr>
          <w:sz w:val="28"/>
          <w:szCs w:val="28"/>
        </w:rPr>
      </w:pPr>
      <w:r w:rsidRPr="00756233">
        <w:rPr>
          <w:sz w:val="28"/>
          <w:szCs w:val="28"/>
        </w:rPr>
        <w:t>осуществляет полномочия члена конкурсной комиссии, установленные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пунктом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30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настоящего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Порядка.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50"/>
        </w:tabs>
        <w:kinsoku w:val="0"/>
        <w:overflowPunct w:val="0"/>
        <w:spacing w:line="321" w:lineRule="exact"/>
        <w:ind w:left="1249" w:hanging="424"/>
        <w:rPr>
          <w:sz w:val="28"/>
          <w:szCs w:val="28"/>
        </w:rPr>
      </w:pPr>
      <w:r w:rsidRPr="00756233">
        <w:rPr>
          <w:sz w:val="28"/>
          <w:szCs w:val="28"/>
        </w:rPr>
        <w:t>Член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комиссии:</w:t>
      </w:r>
    </w:p>
    <w:p w:rsidR="005F0745" w:rsidRPr="00756233" w:rsidRDefault="005F0745" w:rsidP="00E95546">
      <w:pPr>
        <w:pStyle w:val="a5"/>
        <w:numPr>
          <w:ilvl w:val="0"/>
          <w:numId w:val="3"/>
        </w:numPr>
        <w:tabs>
          <w:tab w:val="left" w:pos="1189"/>
        </w:tabs>
        <w:kinsoku w:val="0"/>
        <w:overflowPunct w:val="0"/>
        <w:ind w:right="176" w:firstLine="707"/>
        <w:rPr>
          <w:sz w:val="28"/>
          <w:szCs w:val="28"/>
        </w:rPr>
      </w:pPr>
      <w:r w:rsidRPr="00756233">
        <w:rPr>
          <w:sz w:val="28"/>
          <w:szCs w:val="28"/>
        </w:rPr>
        <w:t>участвует в работе конкурсной комиссии, в том числе в заседаниях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3"/>
        </w:numPr>
        <w:tabs>
          <w:tab w:val="left" w:pos="1132"/>
        </w:tabs>
        <w:kinsoku w:val="0"/>
        <w:overflowPunct w:val="0"/>
        <w:spacing w:before="2" w:line="322" w:lineRule="exact"/>
        <w:ind w:left="1131" w:hanging="306"/>
        <w:rPr>
          <w:sz w:val="28"/>
          <w:szCs w:val="28"/>
        </w:rPr>
      </w:pPr>
      <w:r w:rsidRPr="00756233">
        <w:rPr>
          <w:sz w:val="28"/>
          <w:szCs w:val="28"/>
        </w:rPr>
        <w:t>вносит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предложения</w:t>
      </w:r>
      <w:r w:rsidRPr="00756233">
        <w:rPr>
          <w:spacing w:val="-6"/>
          <w:sz w:val="28"/>
          <w:szCs w:val="28"/>
        </w:rPr>
        <w:t xml:space="preserve"> </w:t>
      </w:r>
      <w:r w:rsidRPr="00756233">
        <w:rPr>
          <w:sz w:val="28"/>
          <w:szCs w:val="28"/>
        </w:rPr>
        <w:t>по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вопросам</w:t>
      </w:r>
      <w:r w:rsidRPr="00756233">
        <w:rPr>
          <w:spacing w:val="-6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работы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комиссии;</w:t>
      </w:r>
    </w:p>
    <w:p w:rsidR="005F0745" w:rsidRPr="00756233" w:rsidRDefault="005F0745" w:rsidP="00E95546">
      <w:pPr>
        <w:pStyle w:val="a5"/>
        <w:numPr>
          <w:ilvl w:val="0"/>
          <w:numId w:val="3"/>
        </w:numPr>
        <w:tabs>
          <w:tab w:val="left" w:pos="1321"/>
        </w:tabs>
        <w:kinsoku w:val="0"/>
        <w:overflowPunct w:val="0"/>
        <w:ind w:right="170" w:firstLine="707"/>
        <w:rPr>
          <w:sz w:val="28"/>
          <w:szCs w:val="28"/>
        </w:rPr>
      </w:pPr>
      <w:r w:rsidRPr="00756233">
        <w:rPr>
          <w:sz w:val="28"/>
          <w:szCs w:val="28"/>
        </w:rPr>
        <w:t>знакомится с документами и материалами, рассматриваемыми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заседаниях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 комиссии;</w:t>
      </w:r>
    </w:p>
    <w:p w:rsidR="005F0745" w:rsidRPr="00756233" w:rsidRDefault="005F0745" w:rsidP="00E95546">
      <w:pPr>
        <w:pStyle w:val="a5"/>
        <w:numPr>
          <w:ilvl w:val="0"/>
          <w:numId w:val="3"/>
        </w:numPr>
        <w:tabs>
          <w:tab w:val="left" w:pos="1132"/>
        </w:tabs>
        <w:kinsoku w:val="0"/>
        <w:overflowPunct w:val="0"/>
        <w:spacing w:line="321" w:lineRule="exact"/>
        <w:ind w:left="1131" w:hanging="306"/>
        <w:rPr>
          <w:sz w:val="28"/>
          <w:szCs w:val="28"/>
        </w:rPr>
      </w:pPr>
      <w:r w:rsidRPr="00756233">
        <w:rPr>
          <w:sz w:val="28"/>
          <w:szCs w:val="28"/>
        </w:rPr>
        <w:t>голосует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заседаниях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73"/>
        </w:tabs>
        <w:kinsoku w:val="0"/>
        <w:overflowPunct w:val="0"/>
        <w:ind w:right="165" w:firstLine="707"/>
        <w:rPr>
          <w:sz w:val="28"/>
          <w:szCs w:val="28"/>
        </w:rPr>
      </w:pPr>
      <w:r w:rsidRPr="00756233">
        <w:rPr>
          <w:sz w:val="28"/>
          <w:szCs w:val="28"/>
        </w:rPr>
        <w:t>Решение конкурсной комиссии принимается открытым голосованием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простым большинством голосов от числа присутствующих на заседании членов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комиссии.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равенстве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решающим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является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председательствующего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заседании конкурсной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комиссии.</w:t>
      </w:r>
    </w:p>
    <w:p w:rsidR="005F0745" w:rsidRPr="00756233" w:rsidRDefault="005F0745" w:rsidP="00E95546">
      <w:pPr>
        <w:pStyle w:val="a3"/>
        <w:kinsoku w:val="0"/>
        <w:overflowPunct w:val="0"/>
        <w:ind w:right="172"/>
      </w:pPr>
      <w:r w:rsidRPr="00756233">
        <w:t>Члены конкурсной</w:t>
      </w:r>
      <w:r w:rsidR="00DA2E08" w:rsidRPr="00756233">
        <w:t xml:space="preserve"> </w:t>
      </w:r>
      <w:r w:rsidRPr="00756233">
        <w:t>комиссии обладают равными правами</w:t>
      </w:r>
      <w:r w:rsidRPr="00756233">
        <w:rPr>
          <w:spacing w:val="1"/>
        </w:rPr>
        <w:t xml:space="preserve"> </w:t>
      </w:r>
      <w:r w:rsidRPr="00756233">
        <w:t>при</w:t>
      </w:r>
      <w:r w:rsidRPr="00756233">
        <w:rPr>
          <w:spacing w:val="-1"/>
        </w:rPr>
        <w:t xml:space="preserve"> </w:t>
      </w:r>
      <w:r w:rsidRPr="00756233">
        <w:t>обсуждении вопросов</w:t>
      </w:r>
      <w:r w:rsidRPr="00756233">
        <w:rPr>
          <w:spacing w:val="-2"/>
        </w:rPr>
        <w:t xml:space="preserve"> </w:t>
      </w:r>
      <w:r w:rsidRPr="00756233">
        <w:t>о</w:t>
      </w:r>
      <w:r w:rsidRPr="00756233">
        <w:rPr>
          <w:spacing w:val="-4"/>
        </w:rPr>
        <w:t xml:space="preserve"> </w:t>
      </w:r>
      <w:r w:rsidRPr="00756233">
        <w:t>принятии</w:t>
      </w:r>
      <w:r w:rsidRPr="00756233">
        <w:rPr>
          <w:spacing w:val="-3"/>
        </w:rPr>
        <w:t xml:space="preserve"> </w:t>
      </w:r>
      <w:r w:rsidRPr="00756233">
        <w:t>решений.</w:t>
      </w:r>
    </w:p>
    <w:p w:rsidR="005F0745" w:rsidRPr="00756233" w:rsidRDefault="005F0745" w:rsidP="00E95546">
      <w:pPr>
        <w:pStyle w:val="a5"/>
        <w:numPr>
          <w:ilvl w:val="0"/>
          <w:numId w:val="7"/>
        </w:numPr>
        <w:tabs>
          <w:tab w:val="left" w:pos="1278"/>
        </w:tabs>
        <w:kinsoku w:val="0"/>
        <w:overflowPunct w:val="0"/>
        <w:ind w:right="165" w:firstLine="707"/>
        <w:rPr>
          <w:sz w:val="28"/>
          <w:szCs w:val="28"/>
        </w:rPr>
      </w:pPr>
      <w:r w:rsidRPr="00756233">
        <w:rPr>
          <w:sz w:val="28"/>
          <w:szCs w:val="28"/>
        </w:rPr>
        <w:t>Заседание конкурсной комиссии проводится после окончания сроков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портале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«Добродел».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результатам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 комиссии составляется протокол заседания конкурсной комиссии,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который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подписывается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Председателем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заместителем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председателя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секретарем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-67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членами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комиссии,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участвовавшими</w:t>
      </w:r>
      <w:r w:rsidRPr="00756233">
        <w:rPr>
          <w:spacing w:val="70"/>
          <w:sz w:val="28"/>
          <w:szCs w:val="28"/>
        </w:rPr>
        <w:t xml:space="preserve"> </w:t>
      </w:r>
      <w:r w:rsidRPr="00756233">
        <w:rPr>
          <w:sz w:val="28"/>
          <w:szCs w:val="28"/>
        </w:rPr>
        <w:t>в ее заседании,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в течение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трех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рабочих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дней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со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дня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проведения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заседания</w:t>
      </w:r>
      <w:r w:rsidRPr="00756233">
        <w:rPr>
          <w:spacing w:val="7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конкурсной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комиссии.</w:t>
      </w:r>
    </w:p>
    <w:p w:rsidR="005F0745" w:rsidRPr="00756233" w:rsidRDefault="005F0745" w:rsidP="00E95546">
      <w:pPr>
        <w:pStyle w:val="a3"/>
        <w:tabs>
          <w:tab w:val="left" w:pos="2799"/>
        </w:tabs>
        <w:kinsoku w:val="0"/>
        <w:overflowPunct w:val="0"/>
        <w:ind w:right="169" w:firstLine="851"/>
      </w:pPr>
      <w:r w:rsidRPr="00756233">
        <w:t>На</w:t>
      </w:r>
      <w:r w:rsidRPr="00756233">
        <w:rPr>
          <w:spacing w:val="1"/>
        </w:rPr>
        <w:t xml:space="preserve"> </w:t>
      </w:r>
      <w:r w:rsidRPr="00756233">
        <w:t>рассмотрении</w:t>
      </w:r>
      <w:r w:rsidRPr="00756233">
        <w:rPr>
          <w:spacing w:val="1"/>
        </w:rPr>
        <w:t xml:space="preserve"> </w:t>
      </w:r>
      <w:r w:rsidRPr="00756233">
        <w:t>конкурсной комиссии городского</w:t>
      </w:r>
      <w:r w:rsidRPr="00756233">
        <w:rPr>
          <w:spacing w:val="1"/>
        </w:rPr>
        <w:t xml:space="preserve"> </w:t>
      </w:r>
      <w:r w:rsidRPr="00756233">
        <w:t>округа</w:t>
      </w:r>
      <w:r w:rsidR="00DA2E08" w:rsidRPr="00756233">
        <w:t xml:space="preserve"> </w:t>
      </w:r>
      <w:r w:rsidR="00567FDB" w:rsidRPr="00756233">
        <w:t>Красногорск</w:t>
      </w:r>
      <w:r w:rsidR="00DA2E08" w:rsidRPr="00756233">
        <w:t xml:space="preserve"> </w:t>
      </w:r>
      <w:r w:rsidRPr="00756233">
        <w:t>Московской области может находиться неограниченное</w:t>
      </w:r>
      <w:r w:rsidRPr="00756233">
        <w:rPr>
          <w:spacing w:val="1"/>
        </w:rPr>
        <w:t xml:space="preserve"> </w:t>
      </w:r>
      <w:r w:rsidRPr="00756233">
        <w:t>количество проектов инициативного</w:t>
      </w:r>
      <w:r w:rsidRPr="00756233">
        <w:rPr>
          <w:spacing w:val="-3"/>
        </w:rPr>
        <w:t xml:space="preserve"> </w:t>
      </w:r>
      <w:r w:rsidRPr="00756233">
        <w:t>бюджетирования.</w:t>
      </w:r>
    </w:p>
    <w:p w:rsidR="005F0745" w:rsidRPr="00756233" w:rsidRDefault="005F0745" w:rsidP="00E95546">
      <w:pPr>
        <w:pStyle w:val="a3"/>
        <w:kinsoku w:val="0"/>
        <w:overflowPunct w:val="0"/>
        <w:spacing w:before="1"/>
        <w:ind w:right="175"/>
      </w:pPr>
      <w:r w:rsidRPr="00756233">
        <w:t>По результатам рассмотрения проектов инициативного бюджетирования</w:t>
      </w:r>
      <w:r w:rsidRPr="00756233">
        <w:rPr>
          <w:spacing w:val="1"/>
        </w:rPr>
        <w:t xml:space="preserve"> </w:t>
      </w:r>
      <w:r w:rsidRPr="00756233">
        <w:t>конкурсная</w:t>
      </w:r>
      <w:r w:rsidRPr="00756233">
        <w:rPr>
          <w:spacing w:val="-4"/>
        </w:rPr>
        <w:t xml:space="preserve"> </w:t>
      </w:r>
      <w:r w:rsidRPr="00756233">
        <w:t>комиссия принимает следующие</w:t>
      </w:r>
      <w:r w:rsidRPr="00756233">
        <w:rPr>
          <w:spacing w:val="-1"/>
        </w:rPr>
        <w:t xml:space="preserve"> </w:t>
      </w:r>
      <w:r w:rsidRPr="00756233">
        <w:t>решения:</w:t>
      </w:r>
    </w:p>
    <w:p w:rsidR="005F0745" w:rsidRPr="00756233" w:rsidRDefault="005F0745" w:rsidP="00E95546">
      <w:pPr>
        <w:pStyle w:val="a5"/>
        <w:numPr>
          <w:ilvl w:val="0"/>
          <w:numId w:val="2"/>
        </w:numPr>
        <w:tabs>
          <w:tab w:val="left" w:pos="1172"/>
        </w:tabs>
        <w:kinsoku w:val="0"/>
        <w:overflowPunct w:val="0"/>
        <w:ind w:right="171" w:firstLine="707"/>
        <w:rPr>
          <w:sz w:val="28"/>
          <w:szCs w:val="28"/>
        </w:rPr>
      </w:pPr>
      <w:r w:rsidRPr="00756233">
        <w:rPr>
          <w:sz w:val="28"/>
          <w:szCs w:val="28"/>
        </w:rPr>
        <w:t>о проектах инициативного бюджетирования, прошедших конкурсный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отбор;</w:t>
      </w:r>
    </w:p>
    <w:p w:rsidR="005F0745" w:rsidRPr="00756233" w:rsidRDefault="005F0745" w:rsidP="00E95546">
      <w:pPr>
        <w:pStyle w:val="a5"/>
        <w:numPr>
          <w:ilvl w:val="0"/>
          <w:numId w:val="2"/>
        </w:numPr>
        <w:tabs>
          <w:tab w:val="left" w:pos="1369"/>
        </w:tabs>
        <w:kinsoku w:val="0"/>
        <w:overflowPunct w:val="0"/>
        <w:spacing w:line="242" w:lineRule="auto"/>
        <w:ind w:right="176" w:firstLine="707"/>
        <w:rPr>
          <w:sz w:val="28"/>
          <w:szCs w:val="28"/>
        </w:rPr>
      </w:pPr>
      <w:r w:rsidRPr="00756233">
        <w:rPr>
          <w:sz w:val="28"/>
          <w:szCs w:val="28"/>
        </w:rPr>
        <w:t>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прошедших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конкурсный</w:t>
      </w:r>
      <w:r w:rsidRPr="00756233">
        <w:rPr>
          <w:spacing w:val="-4"/>
          <w:sz w:val="28"/>
          <w:szCs w:val="28"/>
        </w:rPr>
        <w:t xml:space="preserve"> </w:t>
      </w:r>
      <w:r w:rsidRPr="00756233">
        <w:rPr>
          <w:sz w:val="28"/>
          <w:szCs w:val="28"/>
        </w:rPr>
        <w:t>отбор.</w:t>
      </w:r>
    </w:p>
    <w:p w:rsidR="005F0745" w:rsidRPr="00756233" w:rsidRDefault="005F0745" w:rsidP="00C201C5">
      <w:pPr>
        <w:pStyle w:val="a3"/>
        <w:kinsoku w:val="0"/>
        <w:overflowPunct w:val="0"/>
        <w:ind w:right="175" w:firstLine="24"/>
      </w:pPr>
      <w:r w:rsidRPr="00756233">
        <w:t>Условиями прохождения проектов муниципального конкурсного отбора</w:t>
      </w:r>
      <w:r w:rsidRPr="00756233">
        <w:rPr>
          <w:spacing w:val="1"/>
        </w:rPr>
        <w:t xml:space="preserve"> </w:t>
      </w:r>
      <w:r w:rsidRPr="00756233">
        <w:t>являются:</w:t>
      </w:r>
    </w:p>
    <w:p w:rsidR="005F0745" w:rsidRPr="00756233" w:rsidRDefault="005F0745" w:rsidP="004A604A">
      <w:pPr>
        <w:pStyle w:val="a5"/>
        <w:numPr>
          <w:ilvl w:val="0"/>
          <w:numId w:val="1"/>
        </w:numPr>
        <w:kinsoku w:val="0"/>
        <w:overflowPunct w:val="0"/>
        <w:spacing w:line="321" w:lineRule="exact"/>
        <w:ind w:left="142" w:right="149" w:firstLine="683"/>
        <w:rPr>
          <w:sz w:val="28"/>
          <w:szCs w:val="28"/>
        </w:rPr>
      </w:pPr>
      <w:r w:rsidRPr="00756233">
        <w:rPr>
          <w:sz w:val="28"/>
          <w:szCs w:val="28"/>
        </w:rPr>
        <w:t>проект</w:t>
      </w:r>
      <w:r w:rsidRPr="00756233">
        <w:rPr>
          <w:spacing w:val="49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47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48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</w:t>
      </w:r>
      <w:r w:rsidRPr="00756233">
        <w:rPr>
          <w:spacing w:val="49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голосовании</w:t>
      </w:r>
      <w:r w:rsidRPr="00756233">
        <w:rPr>
          <w:spacing w:val="48"/>
          <w:sz w:val="28"/>
          <w:szCs w:val="28"/>
        </w:rPr>
        <w:t xml:space="preserve"> </w:t>
      </w:r>
      <w:r w:rsidRPr="00756233">
        <w:rPr>
          <w:sz w:val="28"/>
          <w:szCs w:val="28"/>
        </w:rPr>
        <w:t>на</w:t>
      </w:r>
      <w:r w:rsidRPr="00756233">
        <w:rPr>
          <w:spacing w:val="46"/>
          <w:sz w:val="28"/>
          <w:szCs w:val="28"/>
        </w:rPr>
        <w:t xml:space="preserve"> </w:t>
      </w:r>
      <w:r w:rsidRPr="00756233">
        <w:rPr>
          <w:sz w:val="28"/>
          <w:szCs w:val="28"/>
        </w:rPr>
        <w:t>портале</w:t>
      </w:r>
      <w:r w:rsidR="00295C37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«Добродел»</w:t>
      </w:r>
      <w:r w:rsidR="00C201C5"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набрал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большинство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«ЗА»,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при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этом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разница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между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превышающим</w:t>
      </w:r>
      <w:r w:rsidRPr="00756233">
        <w:rPr>
          <w:spacing w:val="9"/>
          <w:sz w:val="28"/>
          <w:szCs w:val="28"/>
        </w:rPr>
        <w:t xml:space="preserve"> </w:t>
      </w:r>
      <w:r w:rsidRPr="00756233">
        <w:rPr>
          <w:sz w:val="28"/>
          <w:szCs w:val="28"/>
        </w:rPr>
        <w:t>значением</w:t>
      </w:r>
      <w:r w:rsidRPr="00756233">
        <w:rPr>
          <w:spacing w:val="9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количества</w:t>
      </w:r>
      <w:r w:rsidRPr="00756233">
        <w:rPr>
          <w:spacing w:val="6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</w:t>
      </w:r>
      <w:r w:rsidRPr="00756233">
        <w:rPr>
          <w:spacing w:val="9"/>
          <w:sz w:val="28"/>
          <w:szCs w:val="28"/>
        </w:rPr>
        <w:t xml:space="preserve"> </w:t>
      </w:r>
      <w:r w:rsidRPr="00756233">
        <w:rPr>
          <w:sz w:val="28"/>
          <w:szCs w:val="28"/>
        </w:rPr>
        <w:t>«ЗА»</w:t>
      </w:r>
      <w:r w:rsidRPr="00756233">
        <w:rPr>
          <w:spacing w:val="8"/>
          <w:sz w:val="28"/>
          <w:szCs w:val="28"/>
        </w:rPr>
        <w:t xml:space="preserve"> </w:t>
      </w:r>
      <w:r w:rsidRPr="00756233">
        <w:rPr>
          <w:sz w:val="28"/>
          <w:szCs w:val="28"/>
        </w:rPr>
        <w:t>и</w:t>
      </w:r>
      <w:r w:rsidRPr="00756233">
        <w:rPr>
          <w:spacing w:val="10"/>
          <w:sz w:val="28"/>
          <w:szCs w:val="28"/>
        </w:rPr>
        <w:t xml:space="preserve"> </w:t>
      </w:r>
      <w:r w:rsidRPr="00756233">
        <w:rPr>
          <w:sz w:val="28"/>
          <w:szCs w:val="28"/>
        </w:rPr>
        <w:t>количеством</w:t>
      </w:r>
      <w:r w:rsidRPr="00756233">
        <w:rPr>
          <w:spacing w:val="10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</w:t>
      </w:r>
      <w:r w:rsidR="00C201C5" w:rsidRPr="00756233">
        <w:rPr>
          <w:sz w:val="28"/>
          <w:szCs w:val="28"/>
        </w:rPr>
        <w:t xml:space="preserve"> </w:t>
      </w:r>
      <w:r w:rsidRPr="00756233">
        <w:rPr>
          <w:sz w:val="28"/>
          <w:szCs w:val="28"/>
        </w:rPr>
        <w:t>«ПРОТИВ»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должна составлять</w:t>
      </w:r>
      <w:r w:rsidRPr="00756233">
        <w:rPr>
          <w:spacing w:val="-5"/>
          <w:sz w:val="28"/>
          <w:szCs w:val="28"/>
        </w:rPr>
        <w:t xml:space="preserve"> </w:t>
      </w:r>
      <w:r w:rsidRPr="00756233">
        <w:rPr>
          <w:sz w:val="28"/>
          <w:szCs w:val="28"/>
        </w:rPr>
        <w:t>не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менее</w:t>
      </w:r>
      <w:r w:rsidRPr="00756233">
        <w:rPr>
          <w:spacing w:val="-3"/>
          <w:sz w:val="28"/>
          <w:szCs w:val="28"/>
        </w:rPr>
        <w:t xml:space="preserve"> </w:t>
      </w:r>
      <w:r w:rsidRPr="00756233">
        <w:rPr>
          <w:sz w:val="28"/>
          <w:szCs w:val="28"/>
        </w:rPr>
        <w:t>100</w:t>
      </w:r>
      <w:r w:rsidRPr="00756233">
        <w:rPr>
          <w:spacing w:val="-1"/>
          <w:sz w:val="28"/>
          <w:szCs w:val="28"/>
        </w:rPr>
        <w:t xml:space="preserve"> </w:t>
      </w:r>
      <w:r w:rsidRPr="00756233">
        <w:rPr>
          <w:sz w:val="28"/>
          <w:szCs w:val="28"/>
        </w:rPr>
        <w:t>голосов;</w:t>
      </w:r>
    </w:p>
    <w:p w:rsidR="005F0745" w:rsidRPr="00756233" w:rsidRDefault="005F0745" w:rsidP="00E95546">
      <w:pPr>
        <w:pStyle w:val="a5"/>
        <w:numPr>
          <w:ilvl w:val="0"/>
          <w:numId w:val="1"/>
        </w:numPr>
        <w:tabs>
          <w:tab w:val="left" w:pos="1220"/>
        </w:tabs>
        <w:kinsoku w:val="0"/>
        <w:overflowPunct w:val="0"/>
        <w:ind w:left="118" w:right="166" w:firstLine="707"/>
        <w:rPr>
          <w:sz w:val="28"/>
          <w:szCs w:val="28"/>
        </w:rPr>
      </w:pPr>
      <w:r w:rsidRPr="00756233">
        <w:rPr>
          <w:sz w:val="28"/>
          <w:szCs w:val="28"/>
        </w:rPr>
        <w:t>соответствие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проекта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инициативного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бюджетирования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требованиям</w:t>
      </w:r>
      <w:r w:rsidRPr="00756233">
        <w:rPr>
          <w:spacing w:val="1"/>
          <w:sz w:val="28"/>
          <w:szCs w:val="28"/>
        </w:rPr>
        <w:t xml:space="preserve"> </w:t>
      </w:r>
      <w:r w:rsidRPr="00756233">
        <w:rPr>
          <w:sz w:val="28"/>
          <w:szCs w:val="28"/>
        </w:rPr>
        <w:t>законодательства</w:t>
      </w:r>
      <w:r w:rsidRPr="00756233">
        <w:rPr>
          <w:spacing w:val="-2"/>
          <w:sz w:val="28"/>
          <w:szCs w:val="28"/>
        </w:rPr>
        <w:t xml:space="preserve"> </w:t>
      </w:r>
      <w:r w:rsidRPr="00756233">
        <w:rPr>
          <w:sz w:val="28"/>
          <w:szCs w:val="28"/>
        </w:rPr>
        <w:t>Российской Федерации.</w:t>
      </w:r>
    </w:p>
    <w:p w:rsidR="005F0745" w:rsidRPr="00756233" w:rsidRDefault="005F0745" w:rsidP="00E95546">
      <w:pPr>
        <w:pStyle w:val="a3"/>
        <w:tabs>
          <w:tab w:val="left" w:pos="4829"/>
        </w:tabs>
        <w:kinsoku w:val="0"/>
        <w:overflowPunct w:val="0"/>
        <w:ind w:right="167"/>
      </w:pPr>
      <w:r w:rsidRPr="00756233">
        <w:t>Информация</w:t>
      </w:r>
      <w:r w:rsidRPr="00756233">
        <w:rPr>
          <w:spacing w:val="1"/>
        </w:rPr>
        <w:t xml:space="preserve"> </w:t>
      </w:r>
      <w:r w:rsidRPr="00756233">
        <w:t>о</w:t>
      </w:r>
      <w:r w:rsidRPr="00756233">
        <w:rPr>
          <w:spacing w:val="1"/>
        </w:rPr>
        <w:t xml:space="preserve"> </w:t>
      </w:r>
      <w:r w:rsidRPr="00756233">
        <w:t>результатах</w:t>
      </w:r>
      <w:r w:rsidRPr="00756233">
        <w:rPr>
          <w:spacing w:val="1"/>
        </w:rPr>
        <w:t xml:space="preserve"> </w:t>
      </w:r>
      <w:r w:rsidRPr="00756233">
        <w:t>отбора</w:t>
      </w:r>
      <w:r w:rsidRPr="00756233">
        <w:rPr>
          <w:spacing w:val="1"/>
        </w:rPr>
        <w:t xml:space="preserve"> </w:t>
      </w:r>
      <w:r w:rsidRPr="00756233">
        <w:t>проектов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-67"/>
        </w:rPr>
        <w:t xml:space="preserve"> </w:t>
      </w:r>
      <w:r w:rsidRPr="00756233">
        <w:t>бюджетирования</w:t>
      </w:r>
      <w:r w:rsidRPr="00756233">
        <w:rPr>
          <w:spacing w:val="1"/>
        </w:rPr>
        <w:t xml:space="preserve"> </w:t>
      </w:r>
      <w:r w:rsidRPr="00756233">
        <w:t>размещается</w:t>
      </w:r>
      <w:r w:rsidRPr="00756233">
        <w:rPr>
          <w:spacing w:val="1"/>
        </w:rPr>
        <w:t xml:space="preserve"> </w:t>
      </w:r>
      <w:r w:rsidRPr="00756233">
        <w:t>на</w:t>
      </w:r>
      <w:r w:rsidRPr="00756233">
        <w:rPr>
          <w:spacing w:val="1"/>
        </w:rPr>
        <w:t xml:space="preserve"> </w:t>
      </w:r>
      <w:r w:rsidRPr="00756233">
        <w:t>официальном</w:t>
      </w:r>
      <w:r w:rsidRPr="00756233">
        <w:rPr>
          <w:spacing w:val="1"/>
        </w:rPr>
        <w:t xml:space="preserve"> </w:t>
      </w:r>
      <w:r w:rsidRPr="00756233">
        <w:t>сайте</w:t>
      </w:r>
      <w:r w:rsidRPr="00756233">
        <w:rPr>
          <w:spacing w:val="1"/>
        </w:rPr>
        <w:t xml:space="preserve"> </w:t>
      </w:r>
      <w:r w:rsidR="00295C37" w:rsidRPr="00756233">
        <w:t>А</w:t>
      </w:r>
      <w:r w:rsidRPr="00756233">
        <w:t>дминистрации</w:t>
      </w:r>
      <w:r w:rsidRPr="00756233">
        <w:rPr>
          <w:spacing w:val="1"/>
        </w:rPr>
        <w:t xml:space="preserve"> </w:t>
      </w:r>
      <w:r w:rsidRPr="00756233">
        <w:t>городского</w:t>
      </w:r>
      <w:r w:rsidRPr="00756233">
        <w:rPr>
          <w:spacing w:val="-2"/>
        </w:rPr>
        <w:t xml:space="preserve"> </w:t>
      </w:r>
      <w:r w:rsidRPr="00756233">
        <w:t>округа</w:t>
      </w:r>
      <w:r w:rsidR="00295C37" w:rsidRPr="00756233">
        <w:t xml:space="preserve"> </w:t>
      </w:r>
      <w:r w:rsidR="00567FDB" w:rsidRPr="00756233">
        <w:t>Красногорск</w:t>
      </w:r>
      <w:r w:rsidR="00295C37" w:rsidRPr="00756233">
        <w:t xml:space="preserve"> </w:t>
      </w:r>
      <w:r w:rsidRPr="00756233">
        <w:t>Московской области.</w:t>
      </w:r>
      <w:r w:rsidR="00F453AA">
        <w:t xml:space="preserve">     </w:t>
      </w:r>
    </w:p>
    <w:p w:rsidR="005F0745" w:rsidRPr="00756233" w:rsidRDefault="005F0745" w:rsidP="00E95546">
      <w:pPr>
        <w:pStyle w:val="a3"/>
        <w:kinsoku w:val="0"/>
        <w:overflowPunct w:val="0"/>
        <w:ind w:left="0" w:firstLine="0"/>
      </w:pPr>
    </w:p>
    <w:p w:rsidR="003E0AFD" w:rsidRPr="003E0AFD" w:rsidRDefault="005F0745" w:rsidP="005F79B4">
      <w:pPr>
        <w:pStyle w:val="a5"/>
        <w:numPr>
          <w:ilvl w:val="2"/>
          <w:numId w:val="10"/>
        </w:numPr>
        <w:kinsoku w:val="0"/>
        <w:overflowPunct w:val="0"/>
        <w:ind w:left="1134" w:right="149" w:hanging="425"/>
        <w:rPr>
          <w:sz w:val="28"/>
          <w:szCs w:val="28"/>
        </w:rPr>
      </w:pPr>
      <w:r w:rsidRPr="00756233">
        <w:rPr>
          <w:sz w:val="28"/>
          <w:szCs w:val="28"/>
        </w:rPr>
        <w:t>Подготовка и направление проекта для участия в региональном</w:t>
      </w:r>
      <w:r w:rsidR="00BB4D18" w:rsidRPr="00756233">
        <w:rPr>
          <w:spacing w:val="-67"/>
          <w:sz w:val="28"/>
          <w:szCs w:val="28"/>
        </w:rPr>
        <w:t xml:space="preserve"> </w:t>
      </w:r>
      <w:r w:rsidR="003E0AFD">
        <w:rPr>
          <w:spacing w:val="-67"/>
          <w:sz w:val="28"/>
          <w:szCs w:val="28"/>
        </w:rPr>
        <w:t xml:space="preserve">  </w:t>
      </w:r>
    </w:p>
    <w:p w:rsidR="005F0745" w:rsidRPr="00756233" w:rsidRDefault="005F79B4" w:rsidP="004A604A">
      <w:pPr>
        <w:pStyle w:val="a5"/>
        <w:tabs>
          <w:tab w:val="left" w:pos="1985"/>
        </w:tabs>
        <w:kinsoku w:val="0"/>
        <w:overflowPunct w:val="0"/>
        <w:ind w:left="1134" w:right="149" w:firstLine="0"/>
        <w:rPr>
          <w:sz w:val="28"/>
          <w:szCs w:val="28"/>
        </w:rPr>
      </w:pPr>
      <w:r>
        <w:rPr>
          <w:spacing w:val="-67"/>
          <w:sz w:val="28"/>
          <w:szCs w:val="28"/>
        </w:rPr>
        <w:t xml:space="preserve">                                                                                                  </w:t>
      </w:r>
      <w:r w:rsidR="003E0AFD">
        <w:rPr>
          <w:spacing w:val="-67"/>
          <w:sz w:val="28"/>
          <w:szCs w:val="28"/>
        </w:rPr>
        <w:t xml:space="preserve">       </w:t>
      </w:r>
      <w:r w:rsidR="004A604A">
        <w:rPr>
          <w:spacing w:val="-67"/>
          <w:sz w:val="28"/>
          <w:szCs w:val="28"/>
        </w:rPr>
        <w:t xml:space="preserve">   </w:t>
      </w:r>
      <w:r w:rsidR="003E0AFD">
        <w:rPr>
          <w:spacing w:val="-67"/>
          <w:sz w:val="28"/>
          <w:szCs w:val="28"/>
        </w:rPr>
        <w:t xml:space="preserve">                      </w:t>
      </w:r>
      <w:r w:rsidR="005F0745" w:rsidRPr="00756233">
        <w:rPr>
          <w:sz w:val="28"/>
          <w:szCs w:val="28"/>
        </w:rPr>
        <w:t>конкурсном</w:t>
      </w:r>
      <w:r w:rsidR="005F0745" w:rsidRPr="00756233">
        <w:rPr>
          <w:spacing w:val="-3"/>
          <w:sz w:val="28"/>
          <w:szCs w:val="28"/>
        </w:rPr>
        <w:t xml:space="preserve"> </w:t>
      </w:r>
      <w:r w:rsidR="005F0745" w:rsidRPr="00756233">
        <w:rPr>
          <w:sz w:val="28"/>
          <w:szCs w:val="28"/>
        </w:rPr>
        <w:t>отборе</w:t>
      </w:r>
      <w:r w:rsidR="005F0745" w:rsidRPr="00756233">
        <w:rPr>
          <w:spacing w:val="-5"/>
          <w:sz w:val="28"/>
          <w:szCs w:val="28"/>
        </w:rPr>
        <w:t xml:space="preserve"> </w:t>
      </w:r>
      <w:r w:rsidR="005F0745" w:rsidRPr="00756233">
        <w:rPr>
          <w:sz w:val="28"/>
          <w:szCs w:val="28"/>
        </w:rPr>
        <w:t>проектов</w:t>
      </w:r>
      <w:r w:rsidR="005F0745" w:rsidRPr="00756233">
        <w:rPr>
          <w:spacing w:val="-4"/>
          <w:sz w:val="28"/>
          <w:szCs w:val="28"/>
        </w:rPr>
        <w:t xml:space="preserve"> </w:t>
      </w:r>
      <w:r w:rsidR="005F0745" w:rsidRPr="00756233">
        <w:rPr>
          <w:sz w:val="28"/>
          <w:szCs w:val="28"/>
        </w:rPr>
        <w:t>инициативного</w:t>
      </w:r>
      <w:r w:rsidR="005F0745" w:rsidRPr="00756233">
        <w:rPr>
          <w:spacing w:val="-1"/>
          <w:sz w:val="28"/>
          <w:szCs w:val="28"/>
        </w:rPr>
        <w:t xml:space="preserve"> </w:t>
      </w:r>
      <w:r w:rsidR="005F0745" w:rsidRPr="00756233">
        <w:rPr>
          <w:sz w:val="28"/>
          <w:szCs w:val="28"/>
        </w:rPr>
        <w:t>бюджетирования</w:t>
      </w:r>
    </w:p>
    <w:p w:rsidR="005F0745" w:rsidRPr="00756233" w:rsidRDefault="005F0745" w:rsidP="00E95546">
      <w:pPr>
        <w:pStyle w:val="a3"/>
        <w:kinsoku w:val="0"/>
        <w:overflowPunct w:val="0"/>
        <w:spacing w:before="11"/>
        <w:ind w:left="0" w:firstLine="0"/>
      </w:pPr>
    </w:p>
    <w:p w:rsidR="00227952" w:rsidRPr="002B5B2B" w:rsidRDefault="005F0745" w:rsidP="002B5B2B">
      <w:pPr>
        <w:pStyle w:val="a3"/>
        <w:numPr>
          <w:ilvl w:val="0"/>
          <w:numId w:val="7"/>
        </w:numPr>
        <w:tabs>
          <w:tab w:val="left" w:pos="1134"/>
          <w:tab w:val="left" w:pos="5695"/>
        </w:tabs>
        <w:kinsoku w:val="0"/>
        <w:overflowPunct w:val="0"/>
        <w:ind w:right="166" w:firstLine="591"/>
      </w:pPr>
      <w:r w:rsidRPr="00756233">
        <w:t>После отбора проектов инициативного бюджетирования конкурсной</w:t>
      </w:r>
      <w:r w:rsidRPr="00756233">
        <w:rPr>
          <w:spacing w:val="1"/>
        </w:rPr>
        <w:t xml:space="preserve"> </w:t>
      </w:r>
      <w:r w:rsidRPr="00756233">
        <w:t>комиссией</w:t>
      </w:r>
      <w:r w:rsidRPr="00756233">
        <w:rPr>
          <w:spacing w:val="69"/>
        </w:rPr>
        <w:t xml:space="preserve"> </w:t>
      </w:r>
      <w:r w:rsidRPr="00756233">
        <w:t>городского</w:t>
      </w:r>
      <w:r w:rsidRPr="00756233">
        <w:rPr>
          <w:spacing w:val="68"/>
        </w:rPr>
        <w:t xml:space="preserve"> </w:t>
      </w:r>
      <w:r w:rsidRPr="00756233">
        <w:t>округа</w:t>
      </w:r>
      <w:r w:rsidR="00295C37" w:rsidRPr="00756233">
        <w:t xml:space="preserve"> </w:t>
      </w:r>
      <w:r w:rsidR="00567FDB" w:rsidRPr="00756233">
        <w:t xml:space="preserve">Красногорск </w:t>
      </w:r>
      <w:r w:rsidR="00295C37" w:rsidRPr="00756233">
        <w:t xml:space="preserve"> </w:t>
      </w:r>
      <w:r w:rsidRPr="00756233">
        <w:t>Московской</w:t>
      </w:r>
      <w:r w:rsidRPr="00756233">
        <w:rPr>
          <w:spacing w:val="1"/>
        </w:rPr>
        <w:t xml:space="preserve"> </w:t>
      </w:r>
      <w:r w:rsidRPr="00756233">
        <w:t>области</w:t>
      </w:r>
      <w:r w:rsidRPr="00756233">
        <w:rPr>
          <w:spacing w:val="1"/>
        </w:rPr>
        <w:t xml:space="preserve"> </w:t>
      </w:r>
      <w:r w:rsidRPr="00756233">
        <w:t>инициатор</w:t>
      </w:r>
      <w:r w:rsidRPr="00756233">
        <w:rPr>
          <w:spacing w:val="-67"/>
        </w:rPr>
        <w:t xml:space="preserve"> </w:t>
      </w:r>
      <w:r w:rsidRPr="00756233">
        <w:t>проекта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1"/>
        </w:rPr>
        <w:t xml:space="preserve"> </w:t>
      </w:r>
      <w:r w:rsidRPr="00756233">
        <w:t>бюджетирования,</w:t>
      </w:r>
      <w:r w:rsidRPr="00756233">
        <w:rPr>
          <w:spacing w:val="1"/>
        </w:rPr>
        <w:t xml:space="preserve"> </w:t>
      </w:r>
      <w:r w:rsidRPr="00756233">
        <w:t>чей</w:t>
      </w:r>
      <w:r w:rsidRPr="00756233">
        <w:rPr>
          <w:spacing w:val="1"/>
        </w:rPr>
        <w:t xml:space="preserve"> </w:t>
      </w:r>
      <w:r w:rsidRPr="00756233">
        <w:t>проект</w:t>
      </w:r>
      <w:r w:rsidRPr="00756233">
        <w:rPr>
          <w:spacing w:val="1"/>
        </w:rPr>
        <w:t xml:space="preserve"> </w:t>
      </w:r>
      <w:r w:rsidRPr="00756233">
        <w:t>признан</w:t>
      </w:r>
      <w:r w:rsidRPr="00756233">
        <w:rPr>
          <w:spacing w:val="1"/>
        </w:rPr>
        <w:t xml:space="preserve"> </w:t>
      </w:r>
      <w:r w:rsidRPr="00756233">
        <w:t>прошедшим</w:t>
      </w:r>
      <w:r w:rsidRPr="00756233">
        <w:rPr>
          <w:spacing w:val="1"/>
        </w:rPr>
        <w:t xml:space="preserve"> </w:t>
      </w:r>
      <w:r w:rsidRPr="00756233">
        <w:t xml:space="preserve">муниципальный конкурсный отбор, совместно с </w:t>
      </w:r>
      <w:r w:rsidR="00295C37" w:rsidRPr="00756233">
        <w:t>А</w:t>
      </w:r>
      <w:r w:rsidRPr="00756233">
        <w:t>дминистрацией городского</w:t>
      </w:r>
      <w:r w:rsidRPr="00756233">
        <w:rPr>
          <w:spacing w:val="1"/>
        </w:rPr>
        <w:t xml:space="preserve"> </w:t>
      </w:r>
      <w:r w:rsidRPr="00756233">
        <w:t>округа</w:t>
      </w:r>
      <w:r w:rsidR="00295C37" w:rsidRPr="00756233">
        <w:t xml:space="preserve"> </w:t>
      </w:r>
      <w:r w:rsidR="00567FDB" w:rsidRPr="00756233">
        <w:t>Красногорск</w:t>
      </w:r>
      <w:r w:rsidR="00295C37" w:rsidRPr="00756233">
        <w:t xml:space="preserve"> </w:t>
      </w:r>
      <w:r w:rsidRPr="00756233">
        <w:t>Московской области оформляют проект согласно</w:t>
      </w:r>
      <w:r w:rsidRPr="00756233">
        <w:rPr>
          <w:spacing w:val="1"/>
        </w:rPr>
        <w:t xml:space="preserve"> </w:t>
      </w:r>
      <w:r w:rsidRPr="00756233">
        <w:t>Приложению</w:t>
      </w:r>
      <w:r w:rsidRPr="00756233">
        <w:rPr>
          <w:spacing w:val="1"/>
        </w:rPr>
        <w:t xml:space="preserve"> </w:t>
      </w:r>
      <w:r w:rsidRPr="00756233">
        <w:t>2</w:t>
      </w:r>
      <w:r w:rsidRPr="00756233">
        <w:rPr>
          <w:spacing w:val="1"/>
        </w:rPr>
        <w:t xml:space="preserve"> </w:t>
      </w:r>
      <w:r w:rsidRPr="00756233">
        <w:t>к</w:t>
      </w:r>
      <w:r w:rsidRPr="00756233">
        <w:rPr>
          <w:spacing w:val="1"/>
        </w:rPr>
        <w:t xml:space="preserve"> </w:t>
      </w:r>
      <w:r w:rsidRPr="00756233">
        <w:t>Порядку</w:t>
      </w:r>
      <w:r w:rsidRPr="00756233">
        <w:rPr>
          <w:spacing w:val="1"/>
        </w:rPr>
        <w:t xml:space="preserve"> </w:t>
      </w:r>
      <w:r w:rsidRPr="00756233">
        <w:t>проведения</w:t>
      </w:r>
      <w:r w:rsidRPr="00756233">
        <w:rPr>
          <w:spacing w:val="1"/>
        </w:rPr>
        <w:t xml:space="preserve"> </w:t>
      </w:r>
      <w:r w:rsidRPr="00756233">
        <w:t>конкурсного</w:t>
      </w:r>
      <w:r w:rsidRPr="00756233">
        <w:rPr>
          <w:spacing w:val="1"/>
        </w:rPr>
        <w:t xml:space="preserve"> </w:t>
      </w:r>
      <w:r w:rsidRPr="00756233">
        <w:t>отбора</w:t>
      </w:r>
      <w:r w:rsidRPr="00756233">
        <w:rPr>
          <w:spacing w:val="1"/>
        </w:rPr>
        <w:t xml:space="preserve"> </w:t>
      </w:r>
      <w:r w:rsidRPr="00756233">
        <w:t>проектов</w:t>
      </w:r>
      <w:r w:rsidRPr="00756233">
        <w:rPr>
          <w:spacing w:val="1"/>
        </w:rPr>
        <w:t xml:space="preserve"> </w:t>
      </w:r>
      <w:r w:rsidRPr="00756233">
        <w:t>инициативного</w:t>
      </w:r>
      <w:r w:rsidRPr="00756233">
        <w:rPr>
          <w:spacing w:val="1"/>
        </w:rPr>
        <w:t xml:space="preserve"> </w:t>
      </w:r>
      <w:r w:rsidRPr="00756233">
        <w:t>бюджетирования</w:t>
      </w:r>
      <w:r w:rsidRPr="00756233">
        <w:rPr>
          <w:spacing w:val="1"/>
        </w:rPr>
        <w:t xml:space="preserve"> </w:t>
      </w:r>
      <w:r w:rsidRPr="00756233">
        <w:t>в</w:t>
      </w:r>
      <w:r w:rsidRPr="00756233">
        <w:rPr>
          <w:spacing w:val="1"/>
        </w:rPr>
        <w:t xml:space="preserve"> </w:t>
      </w:r>
      <w:r w:rsidRPr="00756233">
        <w:t>Московской</w:t>
      </w:r>
      <w:r w:rsidRPr="00756233">
        <w:rPr>
          <w:spacing w:val="1"/>
        </w:rPr>
        <w:t xml:space="preserve"> </w:t>
      </w:r>
      <w:r w:rsidRPr="00756233">
        <w:t>области,</w:t>
      </w:r>
      <w:r w:rsidRPr="00756233">
        <w:rPr>
          <w:spacing w:val="1"/>
        </w:rPr>
        <w:t xml:space="preserve"> </w:t>
      </w:r>
      <w:r w:rsidRPr="00756233">
        <w:t>утвержденного</w:t>
      </w:r>
      <w:r w:rsidRPr="00756233">
        <w:rPr>
          <w:spacing w:val="1"/>
        </w:rPr>
        <w:t xml:space="preserve"> </w:t>
      </w:r>
      <w:r w:rsidRPr="00756233">
        <w:t>постановлением Правительства Московской области от 17.12.2019 № 992/44,</w:t>
      </w:r>
      <w:r w:rsidRPr="00756233">
        <w:rPr>
          <w:spacing w:val="1"/>
        </w:rPr>
        <w:t xml:space="preserve"> </w:t>
      </w:r>
      <w:r w:rsidRPr="00756233">
        <w:t>который направляется в Министерство территориальной политики Московской</w:t>
      </w:r>
      <w:r w:rsidRPr="00756233">
        <w:rPr>
          <w:spacing w:val="1"/>
        </w:rPr>
        <w:t xml:space="preserve"> </w:t>
      </w:r>
      <w:r w:rsidR="00940765" w:rsidRPr="00756233">
        <w:t>области.</w:t>
      </w:r>
    </w:p>
    <w:sectPr w:rsidR="00227952" w:rsidRPr="002B5B2B" w:rsidSect="00227952">
      <w:headerReference w:type="default" r:id="rId9"/>
      <w:pgSz w:w="11910" w:h="16840"/>
      <w:pgMar w:top="960" w:right="680" w:bottom="426" w:left="1300" w:header="749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8B" w:rsidRDefault="001B1B8B">
      <w:r>
        <w:separator/>
      </w:r>
    </w:p>
  </w:endnote>
  <w:endnote w:type="continuationSeparator" w:id="0">
    <w:p w:rsidR="001B1B8B" w:rsidRDefault="001B1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8B" w:rsidRDefault="001B1B8B">
      <w:r>
        <w:separator/>
      </w:r>
    </w:p>
  </w:footnote>
  <w:footnote w:type="continuationSeparator" w:id="0">
    <w:p w:rsidR="001B1B8B" w:rsidRDefault="001B1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45" w:rsidRDefault="00CA1B16">
    <w:pPr>
      <w:pStyle w:val="a3"/>
      <w:kinsoku w:val="0"/>
      <w:overflowPunct w:val="0"/>
      <w:spacing w:line="14" w:lineRule="auto"/>
      <w:ind w:left="0" w:firstLine="0"/>
      <w:jc w:val="lef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3851910</wp:posOffset>
              </wp:positionH>
              <wp:positionV relativeFrom="page">
                <wp:posOffset>462915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745" w:rsidRDefault="005F0745">
                          <w:pPr>
                            <w:pStyle w:val="a3"/>
                            <w:kinsoku w:val="0"/>
                            <w:overflowPunct w:val="0"/>
                            <w:spacing w:line="245" w:lineRule="exact"/>
                            <w:ind w:left="60" w:firstLine="0"/>
                            <w:jc w:val="left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3.3pt;margin-top:36.45pt;width:17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" o:allowincell="f" filled="f" stroked="f">
              <v:textbox inset="0,0,0,0">
                <w:txbxContent>
                  <w:p w:rsidR="005F0745" w:rsidRDefault="005F0745">
                    <w:pPr>
                      <w:pStyle w:val="a3"/>
                      <w:kinsoku w:val="0"/>
                      <w:overflowPunct w:val="0"/>
                      <w:spacing w:line="245" w:lineRule="exact"/>
                      <w:ind w:left="60" w:firstLine="0"/>
                      <w:jc w:val="left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BE2EF36"/>
    <w:lvl w:ilvl="0">
      <w:start w:val="1"/>
      <w:numFmt w:val="decimal"/>
      <w:lvlText w:val="%1."/>
      <w:lvlJc w:val="left"/>
      <w:pPr>
        <w:ind w:left="118" w:hanging="41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120" w:hanging="415"/>
      </w:pPr>
    </w:lvl>
    <w:lvl w:ilvl="2">
      <w:numFmt w:val="bullet"/>
      <w:lvlText w:val="•"/>
      <w:lvlJc w:val="left"/>
      <w:pPr>
        <w:ind w:left="2740" w:hanging="415"/>
      </w:pPr>
    </w:lvl>
    <w:lvl w:ilvl="3">
      <w:numFmt w:val="bullet"/>
      <w:lvlText w:val="•"/>
      <w:lvlJc w:val="left"/>
      <w:pPr>
        <w:ind w:left="3940" w:hanging="415"/>
      </w:pPr>
    </w:lvl>
    <w:lvl w:ilvl="4">
      <w:numFmt w:val="bullet"/>
      <w:lvlText w:val="•"/>
      <w:lvlJc w:val="left"/>
      <w:pPr>
        <w:ind w:left="4795" w:hanging="415"/>
      </w:pPr>
    </w:lvl>
    <w:lvl w:ilvl="5">
      <w:numFmt w:val="bullet"/>
      <w:lvlText w:val="•"/>
      <w:lvlJc w:val="left"/>
      <w:pPr>
        <w:ind w:left="5650" w:hanging="415"/>
      </w:pPr>
    </w:lvl>
    <w:lvl w:ilvl="6">
      <w:numFmt w:val="bullet"/>
      <w:lvlText w:val="•"/>
      <w:lvlJc w:val="left"/>
      <w:pPr>
        <w:ind w:left="6505" w:hanging="415"/>
      </w:pPr>
    </w:lvl>
    <w:lvl w:ilvl="7">
      <w:numFmt w:val="bullet"/>
      <w:lvlText w:val="•"/>
      <w:lvlJc w:val="left"/>
      <w:pPr>
        <w:ind w:left="7360" w:hanging="415"/>
      </w:pPr>
    </w:lvl>
    <w:lvl w:ilvl="8">
      <w:numFmt w:val="bullet"/>
      <w:lvlText w:val="•"/>
      <w:lvlJc w:val="left"/>
      <w:pPr>
        <w:ind w:left="8216" w:hanging="415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118" w:hanging="164"/>
      </w:pPr>
      <w:rPr>
        <w:rFonts w:ascii="Times New Roman" w:hAnsi="Times New Roman"/>
        <w:b w:val="0"/>
        <w:w w:val="100"/>
        <w:sz w:val="28"/>
      </w:rPr>
    </w:lvl>
    <w:lvl w:ilvl="1">
      <w:numFmt w:val="bullet"/>
      <w:lvlText w:val="•"/>
      <w:lvlJc w:val="left"/>
      <w:pPr>
        <w:ind w:left="1100" w:hanging="164"/>
      </w:pPr>
    </w:lvl>
    <w:lvl w:ilvl="2">
      <w:numFmt w:val="bullet"/>
      <w:lvlText w:val="•"/>
      <w:lvlJc w:val="left"/>
      <w:pPr>
        <w:ind w:left="2081" w:hanging="164"/>
      </w:pPr>
    </w:lvl>
    <w:lvl w:ilvl="3">
      <w:numFmt w:val="bullet"/>
      <w:lvlText w:val="•"/>
      <w:lvlJc w:val="left"/>
      <w:pPr>
        <w:ind w:left="3061" w:hanging="164"/>
      </w:pPr>
    </w:lvl>
    <w:lvl w:ilvl="4">
      <w:numFmt w:val="bullet"/>
      <w:lvlText w:val="•"/>
      <w:lvlJc w:val="left"/>
      <w:pPr>
        <w:ind w:left="4042" w:hanging="164"/>
      </w:pPr>
    </w:lvl>
    <w:lvl w:ilvl="5">
      <w:numFmt w:val="bullet"/>
      <w:lvlText w:val="•"/>
      <w:lvlJc w:val="left"/>
      <w:pPr>
        <w:ind w:left="5023" w:hanging="164"/>
      </w:pPr>
    </w:lvl>
    <w:lvl w:ilvl="6">
      <w:numFmt w:val="bullet"/>
      <w:lvlText w:val="•"/>
      <w:lvlJc w:val="left"/>
      <w:pPr>
        <w:ind w:left="6003" w:hanging="164"/>
      </w:pPr>
    </w:lvl>
    <w:lvl w:ilvl="7">
      <w:numFmt w:val="bullet"/>
      <w:lvlText w:val="•"/>
      <w:lvlJc w:val="left"/>
      <w:pPr>
        <w:ind w:left="6984" w:hanging="164"/>
      </w:pPr>
    </w:lvl>
    <w:lvl w:ilvl="8">
      <w:numFmt w:val="bullet"/>
      <w:lvlText w:val="•"/>
      <w:lvlJc w:val="left"/>
      <w:pPr>
        <w:ind w:left="7965" w:hanging="164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)"/>
      <w:lvlJc w:val="left"/>
      <w:pPr>
        <w:ind w:left="118" w:hanging="53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00" w:hanging="533"/>
      </w:pPr>
    </w:lvl>
    <w:lvl w:ilvl="2">
      <w:numFmt w:val="bullet"/>
      <w:lvlText w:val="•"/>
      <w:lvlJc w:val="left"/>
      <w:pPr>
        <w:ind w:left="2081" w:hanging="533"/>
      </w:pPr>
    </w:lvl>
    <w:lvl w:ilvl="3">
      <w:numFmt w:val="bullet"/>
      <w:lvlText w:val="•"/>
      <w:lvlJc w:val="left"/>
      <w:pPr>
        <w:ind w:left="3061" w:hanging="533"/>
      </w:pPr>
    </w:lvl>
    <w:lvl w:ilvl="4">
      <w:numFmt w:val="bullet"/>
      <w:lvlText w:val="•"/>
      <w:lvlJc w:val="left"/>
      <w:pPr>
        <w:ind w:left="4042" w:hanging="533"/>
      </w:pPr>
    </w:lvl>
    <w:lvl w:ilvl="5">
      <w:numFmt w:val="bullet"/>
      <w:lvlText w:val="•"/>
      <w:lvlJc w:val="left"/>
      <w:pPr>
        <w:ind w:left="5023" w:hanging="533"/>
      </w:pPr>
    </w:lvl>
    <w:lvl w:ilvl="6">
      <w:numFmt w:val="bullet"/>
      <w:lvlText w:val="•"/>
      <w:lvlJc w:val="left"/>
      <w:pPr>
        <w:ind w:left="6003" w:hanging="533"/>
      </w:pPr>
    </w:lvl>
    <w:lvl w:ilvl="7">
      <w:numFmt w:val="bullet"/>
      <w:lvlText w:val="•"/>
      <w:lvlJc w:val="left"/>
      <w:pPr>
        <w:ind w:left="6984" w:hanging="533"/>
      </w:pPr>
    </w:lvl>
    <w:lvl w:ilvl="8">
      <w:numFmt w:val="bullet"/>
      <w:lvlText w:val="•"/>
      <w:lvlJc w:val="left"/>
      <w:pPr>
        <w:ind w:left="7965" w:hanging="533"/>
      </w:pPr>
    </w:lvl>
  </w:abstractNum>
  <w:abstractNum w:abstractNumId="3">
    <w:nsid w:val="00000405"/>
    <w:multiLevelType w:val="multilevel"/>
    <w:tmpl w:val="00000888"/>
    <w:lvl w:ilvl="0">
      <w:start w:val="4"/>
      <w:numFmt w:val="decimal"/>
      <w:lvlText w:val="%1)"/>
      <w:lvlJc w:val="left"/>
      <w:pPr>
        <w:ind w:left="118" w:hanging="543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00" w:hanging="543"/>
      </w:pPr>
    </w:lvl>
    <w:lvl w:ilvl="2">
      <w:numFmt w:val="bullet"/>
      <w:lvlText w:val="•"/>
      <w:lvlJc w:val="left"/>
      <w:pPr>
        <w:ind w:left="2081" w:hanging="543"/>
      </w:pPr>
    </w:lvl>
    <w:lvl w:ilvl="3">
      <w:numFmt w:val="bullet"/>
      <w:lvlText w:val="•"/>
      <w:lvlJc w:val="left"/>
      <w:pPr>
        <w:ind w:left="3061" w:hanging="543"/>
      </w:pPr>
    </w:lvl>
    <w:lvl w:ilvl="4">
      <w:numFmt w:val="bullet"/>
      <w:lvlText w:val="•"/>
      <w:lvlJc w:val="left"/>
      <w:pPr>
        <w:ind w:left="4042" w:hanging="543"/>
      </w:pPr>
    </w:lvl>
    <w:lvl w:ilvl="5">
      <w:numFmt w:val="bullet"/>
      <w:lvlText w:val="•"/>
      <w:lvlJc w:val="left"/>
      <w:pPr>
        <w:ind w:left="5023" w:hanging="543"/>
      </w:pPr>
    </w:lvl>
    <w:lvl w:ilvl="6">
      <w:numFmt w:val="bullet"/>
      <w:lvlText w:val="•"/>
      <w:lvlJc w:val="left"/>
      <w:pPr>
        <w:ind w:left="6003" w:hanging="543"/>
      </w:pPr>
    </w:lvl>
    <w:lvl w:ilvl="7">
      <w:numFmt w:val="bullet"/>
      <w:lvlText w:val="•"/>
      <w:lvlJc w:val="left"/>
      <w:pPr>
        <w:ind w:left="6984" w:hanging="543"/>
      </w:pPr>
    </w:lvl>
    <w:lvl w:ilvl="8">
      <w:numFmt w:val="bullet"/>
      <w:lvlText w:val="•"/>
      <w:lvlJc w:val="left"/>
      <w:pPr>
        <w:ind w:left="7965" w:hanging="543"/>
      </w:pPr>
    </w:lvl>
  </w:abstractNum>
  <w:abstractNum w:abstractNumId="4">
    <w:nsid w:val="00000406"/>
    <w:multiLevelType w:val="multilevel"/>
    <w:tmpl w:val="BEA6935C"/>
    <w:lvl w:ilvl="0">
      <w:start w:val="6"/>
      <w:numFmt w:val="decimal"/>
      <w:lvlText w:val="%1."/>
      <w:lvlJc w:val="left"/>
      <w:pPr>
        <w:ind w:left="821" w:hanging="28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start w:val="14"/>
      <w:numFmt w:val="decimal"/>
      <w:lvlText w:val="%2."/>
      <w:lvlJc w:val="left"/>
      <w:pPr>
        <w:ind w:left="118" w:hanging="708"/>
      </w:pPr>
      <w:rPr>
        <w:rFonts w:ascii="Times New Roman" w:hAnsi="Times New Roman" w:cs="Times New Roman"/>
        <w:b w:val="0"/>
        <w:bCs w:val="0"/>
        <w:spacing w:val="0"/>
        <w:w w:val="100"/>
        <w:sz w:val="24"/>
        <w:szCs w:val="24"/>
      </w:rPr>
    </w:lvl>
    <w:lvl w:ilvl="2">
      <w:start w:val="1"/>
      <w:numFmt w:val="upperRoman"/>
      <w:lvlText w:val="%3."/>
      <w:lvlJc w:val="left"/>
      <w:pPr>
        <w:ind w:left="3916" w:hanging="23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320" w:hanging="233"/>
      </w:pPr>
    </w:lvl>
    <w:lvl w:ilvl="4">
      <w:numFmt w:val="bullet"/>
      <w:lvlText w:val="•"/>
      <w:lvlJc w:val="left"/>
      <w:pPr>
        <w:ind w:left="3920" w:hanging="233"/>
      </w:pPr>
    </w:lvl>
    <w:lvl w:ilvl="5">
      <w:numFmt w:val="bullet"/>
      <w:lvlText w:val="•"/>
      <w:lvlJc w:val="left"/>
      <w:pPr>
        <w:ind w:left="4921" w:hanging="233"/>
      </w:pPr>
    </w:lvl>
    <w:lvl w:ilvl="6">
      <w:numFmt w:val="bullet"/>
      <w:lvlText w:val="•"/>
      <w:lvlJc w:val="left"/>
      <w:pPr>
        <w:ind w:left="5922" w:hanging="233"/>
      </w:pPr>
    </w:lvl>
    <w:lvl w:ilvl="7">
      <w:numFmt w:val="bullet"/>
      <w:lvlText w:val="•"/>
      <w:lvlJc w:val="left"/>
      <w:pPr>
        <w:ind w:left="6923" w:hanging="233"/>
      </w:pPr>
    </w:lvl>
    <w:lvl w:ilvl="8">
      <w:numFmt w:val="bullet"/>
      <w:lvlText w:val="•"/>
      <w:lvlJc w:val="left"/>
      <w:pPr>
        <w:ind w:left="7924" w:hanging="233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left="118" w:hanging="34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00" w:hanging="345"/>
      </w:pPr>
    </w:lvl>
    <w:lvl w:ilvl="2">
      <w:numFmt w:val="bullet"/>
      <w:lvlText w:val="•"/>
      <w:lvlJc w:val="left"/>
      <w:pPr>
        <w:ind w:left="2081" w:hanging="345"/>
      </w:pPr>
    </w:lvl>
    <w:lvl w:ilvl="3">
      <w:numFmt w:val="bullet"/>
      <w:lvlText w:val="•"/>
      <w:lvlJc w:val="left"/>
      <w:pPr>
        <w:ind w:left="3061" w:hanging="345"/>
      </w:pPr>
    </w:lvl>
    <w:lvl w:ilvl="4">
      <w:numFmt w:val="bullet"/>
      <w:lvlText w:val="•"/>
      <w:lvlJc w:val="left"/>
      <w:pPr>
        <w:ind w:left="4042" w:hanging="345"/>
      </w:pPr>
    </w:lvl>
    <w:lvl w:ilvl="5">
      <w:numFmt w:val="bullet"/>
      <w:lvlText w:val="•"/>
      <w:lvlJc w:val="left"/>
      <w:pPr>
        <w:ind w:left="5023" w:hanging="345"/>
      </w:pPr>
    </w:lvl>
    <w:lvl w:ilvl="6">
      <w:numFmt w:val="bullet"/>
      <w:lvlText w:val="•"/>
      <w:lvlJc w:val="left"/>
      <w:pPr>
        <w:ind w:left="6003" w:hanging="345"/>
      </w:pPr>
    </w:lvl>
    <w:lvl w:ilvl="7">
      <w:numFmt w:val="bullet"/>
      <w:lvlText w:val="•"/>
      <w:lvlJc w:val="left"/>
      <w:pPr>
        <w:ind w:left="6984" w:hanging="345"/>
      </w:pPr>
    </w:lvl>
    <w:lvl w:ilvl="8">
      <w:numFmt w:val="bullet"/>
      <w:lvlText w:val="•"/>
      <w:lvlJc w:val="left"/>
      <w:pPr>
        <w:ind w:left="7965" w:hanging="345"/>
      </w:pPr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)"/>
      <w:lvlJc w:val="left"/>
      <w:pPr>
        <w:ind w:left="1182" w:hanging="356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2054" w:hanging="356"/>
      </w:pPr>
    </w:lvl>
    <w:lvl w:ilvl="2">
      <w:numFmt w:val="bullet"/>
      <w:lvlText w:val="•"/>
      <w:lvlJc w:val="left"/>
      <w:pPr>
        <w:ind w:left="2929" w:hanging="356"/>
      </w:pPr>
    </w:lvl>
    <w:lvl w:ilvl="3">
      <w:numFmt w:val="bullet"/>
      <w:lvlText w:val="•"/>
      <w:lvlJc w:val="left"/>
      <w:pPr>
        <w:ind w:left="3803" w:hanging="356"/>
      </w:pPr>
    </w:lvl>
    <w:lvl w:ilvl="4">
      <w:numFmt w:val="bullet"/>
      <w:lvlText w:val="•"/>
      <w:lvlJc w:val="left"/>
      <w:pPr>
        <w:ind w:left="4678" w:hanging="356"/>
      </w:pPr>
    </w:lvl>
    <w:lvl w:ilvl="5">
      <w:numFmt w:val="bullet"/>
      <w:lvlText w:val="•"/>
      <w:lvlJc w:val="left"/>
      <w:pPr>
        <w:ind w:left="5553" w:hanging="356"/>
      </w:pPr>
    </w:lvl>
    <w:lvl w:ilvl="6">
      <w:numFmt w:val="bullet"/>
      <w:lvlText w:val="•"/>
      <w:lvlJc w:val="left"/>
      <w:pPr>
        <w:ind w:left="6427" w:hanging="356"/>
      </w:pPr>
    </w:lvl>
    <w:lvl w:ilvl="7">
      <w:numFmt w:val="bullet"/>
      <w:lvlText w:val="•"/>
      <w:lvlJc w:val="left"/>
      <w:pPr>
        <w:ind w:left="7302" w:hanging="356"/>
      </w:pPr>
    </w:lvl>
    <w:lvl w:ilvl="8">
      <w:numFmt w:val="bullet"/>
      <w:lvlText w:val="•"/>
      <w:lvlJc w:val="left"/>
      <w:pPr>
        <w:ind w:left="8177" w:hanging="356"/>
      </w:pPr>
    </w:lvl>
  </w:abstractNum>
  <w:abstractNum w:abstractNumId="7">
    <w:nsid w:val="00000409"/>
    <w:multiLevelType w:val="multilevel"/>
    <w:tmpl w:val="4BC05686"/>
    <w:lvl w:ilvl="0">
      <w:start w:val="1"/>
      <w:numFmt w:val="decimal"/>
      <w:lvlText w:val="%1."/>
      <w:lvlJc w:val="left"/>
      <w:pPr>
        <w:ind w:left="118" w:hanging="60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00" w:hanging="605"/>
      </w:pPr>
    </w:lvl>
    <w:lvl w:ilvl="2">
      <w:numFmt w:val="bullet"/>
      <w:lvlText w:val="•"/>
      <w:lvlJc w:val="left"/>
      <w:pPr>
        <w:ind w:left="2081" w:hanging="605"/>
      </w:pPr>
    </w:lvl>
    <w:lvl w:ilvl="3">
      <w:numFmt w:val="bullet"/>
      <w:lvlText w:val="•"/>
      <w:lvlJc w:val="left"/>
      <w:pPr>
        <w:ind w:left="3061" w:hanging="605"/>
      </w:pPr>
    </w:lvl>
    <w:lvl w:ilvl="4">
      <w:numFmt w:val="bullet"/>
      <w:lvlText w:val="•"/>
      <w:lvlJc w:val="left"/>
      <w:pPr>
        <w:ind w:left="4042" w:hanging="605"/>
      </w:pPr>
    </w:lvl>
    <w:lvl w:ilvl="5">
      <w:numFmt w:val="bullet"/>
      <w:lvlText w:val="•"/>
      <w:lvlJc w:val="left"/>
      <w:pPr>
        <w:ind w:left="5023" w:hanging="605"/>
      </w:pPr>
    </w:lvl>
    <w:lvl w:ilvl="6">
      <w:numFmt w:val="bullet"/>
      <w:lvlText w:val="•"/>
      <w:lvlJc w:val="left"/>
      <w:pPr>
        <w:ind w:left="6003" w:hanging="605"/>
      </w:pPr>
    </w:lvl>
    <w:lvl w:ilvl="7">
      <w:numFmt w:val="bullet"/>
      <w:lvlText w:val="•"/>
      <w:lvlJc w:val="left"/>
      <w:pPr>
        <w:ind w:left="6984" w:hanging="605"/>
      </w:pPr>
    </w:lvl>
    <w:lvl w:ilvl="8">
      <w:numFmt w:val="bullet"/>
      <w:lvlText w:val="•"/>
      <w:lvlJc w:val="left"/>
      <w:pPr>
        <w:ind w:left="7965" w:hanging="605"/>
      </w:pPr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)"/>
      <w:lvlJc w:val="left"/>
      <w:pPr>
        <w:ind w:left="118" w:hanging="305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00" w:hanging="305"/>
      </w:pPr>
    </w:lvl>
    <w:lvl w:ilvl="2">
      <w:numFmt w:val="bullet"/>
      <w:lvlText w:val="•"/>
      <w:lvlJc w:val="left"/>
      <w:pPr>
        <w:ind w:left="2081" w:hanging="305"/>
      </w:pPr>
    </w:lvl>
    <w:lvl w:ilvl="3">
      <w:numFmt w:val="bullet"/>
      <w:lvlText w:val="•"/>
      <w:lvlJc w:val="left"/>
      <w:pPr>
        <w:ind w:left="3061" w:hanging="305"/>
      </w:pPr>
    </w:lvl>
    <w:lvl w:ilvl="4">
      <w:numFmt w:val="bullet"/>
      <w:lvlText w:val="•"/>
      <w:lvlJc w:val="left"/>
      <w:pPr>
        <w:ind w:left="4042" w:hanging="305"/>
      </w:pPr>
    </w:lvl>
    <w:lvl w:ilvl="5">
      <w:numFmt w:val="bullet"/>
      <w:lvlText w:val="•"/>
      <w:lvlJc w:val="left"/>
      <w:pPr>
        <w:ind w:left="5023" w:hanging="305"/>
      </w:pPr>
    </w:lvl>
    <w:lvl w:ilvl="6">
      <w:numFmt w:val="bullet"/>
      <w:lvlText w:val="•"/>
      <w:lvlJc w:val="left"/>
      <w:pPr>
        <w:ind w:left="6003" w:hanging="305"/>
      </w:pPr>
    </w:lvl>
    <w:lvl w:ilvl="7">
      <w:numFmt w:val="bullet"/>
      <w:lvlText w:val="•"/>
      <w:lvlJc w:val="left"/>
      <w:pPr>
        <w:ind w:left="6984" w:hanging="305"/>
      </w:pPr>
    </w:lvl>
    <w:lvl w:ilvl="8">
      <w:numFmt w:val="bullet"/>
      <w:lvlText w:val="•"/>
      <w:lvlJc w:val="left"/>
      <w:pPr>
        <w:ind w:left="7965" w:hanging="305"/>
      </w:pPr>
    </w:lvl>
  </w:abstractNum>
  <w:abstractNum w:abstractNumId="9">
    <w:nsid w:val="0000040B"/>
    <w:multiLevelType w:val="multilevel"/>
    <w:tmpl w:val="0000088E"/>
    <w:lvl w:ilvl="0">
      <w:start w:val="1"/>
      <w:numFmt w:val="decimal"/>
      <w:lvlText w:val="%1)"/>
      <w:lvlJc w:val="left"/>
      <w:pPr>
        <w:ind w:left="118" w:hanging="38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00" w:hanging="386"/>
      </w:pPr>
    </w:lvl>
    <w:lvl w:ilvl="2">
      <w:numFmt w:val="bullet"/>
      <w:lvlText w:val="•"/>
      <w:lvlJc w:val="left"/>
      <w:pPr>
        <w:ind w:left="2081" w:hanging="386"/>
      </w:pPr>
    </w:lvl>
    <w:lvl w:ilvl="3">
      <w:numFmt w:val="bullet"/>
      <w:lvlText w:val="•"/>
      <w:lvlJc w:val="left"/>
      <w:pPr>
        <w:ind w:left="3061" w:hanging="386"/>
      </w:pPr>
    </w:lvl>
    <w:lvl w:ilvl="4">
      <w:numFmt w:val="bullet"/>
      <w:lvlText w:val="•"/>
      <w:lvlJc w:val="left"/>
      <w:pPr>
        <w:ind w:left="4042" w:hanging="386"/>
      </w:pPr>
    </w:lvl>
    <w:lvl w:ilvl="5">
      <w:numFmt w:val="bullet"/>
      <w:lvlText w:val="•"/>
      <w:lvlJc w:val="left"/>
      <w:pPr>
        <w:ind w:left="5023" w:hanging="386"/>
      </w:pPr>
    </w:lvl>
    <w:lvl w:ilvl="6">
      <w:numFmt w:val="bullet"/>
      <w:lvlText w:val="•"/>
      <w:lvlJc w:val="left"/>
      <w:pPr>
        <w:ind w:left="6003" w:hanging="386"/>
      </w:pPr>
    </w:lvl>
    <w:lvl w:ilvl="7">
      <w:numFmt w:val="bullet"/>
      <w:lvlText w:val="•"/>
      <w:lvlJc w:val="left"/>
      <w:pPr>
        <w:ind w:left="6984" w:hanging="386"/>
      </w:pPr>
    </w:lvl>
    <w:lvl w:ilvl="8">
      <w:numFmt w:val="bullet"/>
      <w:lvlText w:val="•"/>
      <w:lvlJc w:val="left"/>
      <w:pPr>
        <w:ind w:left="7965" w:hanging="386"/>
      </w:pPr>
    </w:lvl>
  </w:abstractNum>
  <w:abstractNum w:abstractNumId="10">
    <w:nsid w:val="0000040C"/>
    <w:multiLevelType w:val="multilevel"/>
    <w:tmpl w:val="0000088F"/>
    <w:lvl w:ilvl="0">
      <w:start w:val="1"/>
      <w:numFmt w:val="decimal"/>
      <w:lvlText w:val="%1)"/>
      <w:lvlJc w:val="left"/>
      <w:pPr>
        <w:ind w:left="118" w:hanging="451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00" w:hanging="451"/>
      </w:pPr>
    </w:lvl>
    <w:lvl w:ilvl="2">
      <w:numFmt w:val="bullet"/>
      <w:lvlText w:val="•"/>
      <w:lvlJc w:val="left"/>
      <w:pPr>
        <w:ind w:left="2081" w:hanging="451"/>
      </w:pPr>
    </w:lvl>
    <w:lvl w:ilvl="3">
      <w:numFmt w:val="bullet"/>
      <w:lvlText w:val="•"/>
      <w:lvlJc w:val="left"/>
      <w:pPr>
        <w:ind w:left="3061" w:hanging="451"/>
      </w:pPr>
    </w:lvl>
    <w:lvl w:ilvl="4">
      <w:numFmt w:val="bullet"/>
      <w:lvlText w:val="•"/>
      <w:lvlJc w:val="left"/>
      <w:pPr>
        <w:ind w:left="4042" w:hanging="451"/>
      </w:pPr>
    </w:lvl>
    <w:lvl w:ilvl="5">
      <w:numFmt w:val="bullet"/>
      <w:lvlText w:val="•"/>
      <w:lvlJc w:val="left"/>
      <w:pPr>
        <w:ind w:left="5023" w:hanging="451"/>
      </w:pPr>
    </w:lvl>
    <w:lvl w:ilvl="6">
      <w:numFmt w:val="bullet"/>
      <w:lvlText w:val="•"/>
      <w:lvlJc w:val="left"/>
      <w:pPr>
        <w:ind w:left="6003" w:hanging="451"/>
      </w:pPr>
    </w:lvl>
    <w:lvl w:ilvl="7">
      <w:numFmt w:val="bullet"/>
      <w:lvlText w:val="•"/>
      <w:lvlJc w:val="left"/>
      <w:pPr>
        <w:ind w:left="6984" w:hanging="451"/>
      </w:pPr>
    </w:lvl>
    <w:lvl w:ilvl="8">
      <w:numFmt w:val="bullet"/>
      <w:lvlText w:val="•"/>
      <w:lvlJc w:val="left"/>
      <w:pPr>
        <w:ind w:left="7965" w:hanging="451"/>
      </w:pPr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)"/>
      <w:lvlJc w:val="left"/>
      <w:pPr>
        <w:ind w:left="118" w:hanging="362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100" w:hanging="362"/>
      </w:pPr>
    </w:lvl>
    <w:lvl w:ilvl="2">
      <w:numFmt w:val="bullet"/>
      <w:lvlText w:val="•"/>
      <w:lvlJc w:val="left"/>
      <w:pPr>
        <w:ind w:left="2081" w:hanging="362"/>
      </w:pPr>
    </w:lvl>
    <w:lvl w:ilvl="3">
      <w:numFmt w:val="bullet"/>
      <w:lvlText w:val="•"/>
      <w:lvlJc w:val="left"/>
      <w:pPr>
        <w:ind w:left="3061" w:hanging="362"/>
      </w:pPr>
    </w:lvl>
    <w:lvl w:ilvl="4">
      <w:numFmt w:val="bullet"/>
      <w:lvlText w:val="•"/>
      <w:lvlJc w:val="left"/>
      <w:pPr>
        <w:ind w:left="4042" w:hanging="362"/>
      </w:pPr>
    </w:lvl>
    <w:lvl w:ilvl="5">
      <w:numFmt w:val="bullet"/>
      <w:lvlText w:val="•"/>
      <w:lvlJc w:val="left"/>
      <w:pPr>
        <w:ind w:left="5023" w:hanging="362"/>
      </w:pPr>
    </w:lvl>
    <w:lvl w:ilvl="6">
      <w:numFmt w:val="bullet"/>
      <w:lvlText w:val="•"/>
      <w:lvlJc w:val="left"/>
      <w:pPr>
        <w:ind w:left="6003" w:hanging="362"/>
      </w:pPr>
    </w:lvl>
    <w:lvl w:ilvl="7">
      <w:numFmt w:val="bullet"/>
      <w:lvlText w:val="•"/>
      <w:lvlJc w:val="left"/>
      <w:pPr>
        <w:ind w:left="6984" w:hanging="362"/>
      </w:pPr>
    </w:lvl>
    <w:lvl w:ilvl="8">
      <w:numFmt w:val="bullet"/>
      <w:lvlText w:val="•"/>
      <w:lvlJc w:val="left"/>
      <w:pPr>
        <w:ind w:left="7965" w:hanging="362"/>
      </w:pPr>
    </w:lvl>
  </w:abstractNum>
  <w:abstractNum w:abstractNumId="12">
    <w:nsid w:val="0000040E"/>
    <w:multiLevelType w:val="multilevel"/>
    <w:tmpl w:val="8DA0A2C0"/>
    <w:lvl w:ilvl="0">
      <w:start w:val="1"/>
      <w:numFmt w:val="decimal"/>
      <w:lvlText w:val="%1)"/>
      <w:lvlJc w:val="left"/>
      <w:pPr>
        <w:ind w:left="118" w:hanging="34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100" w:hanging="345"/>
      </w:pPr>
    </w:lvl>
    <w:lvl w:ilvl="2">
      <w:numFmt w:val="bullet"/>
      <w:lvlText w:val="•"/>
      <w:lvlJc w:val="left"/>
      <w:pPr>
        <w:ind w:left="2081" w:hanging="345"/>
      </w:pPr>
    </w:lvl>
    <w:lvl w:ilvl="3">
      <w:numFmt w:val="bullet"/>
      <w:lvlText w:val="•"/>
      <w:lvlJc w:val="left"/>
      <w:pPr>
        <w:ind w:left="3061" w:hanging="345"/>
      </w:pPr>
    </w:lvl>
    <w:lvl w:ilvl="4">
      <w:numFmt w:val="bullet"/>
      <w:lvlText w:val="•"/>
      <w:lvlJc w:val="left"/>
      <w:pPr>
        <w:ind w:left="4042" w:hanging="345"/>
      </w:pPr>
    </w:lvl>
    <w:lvl w:ilvl="5">
      <w:numFmt w:val="bullet"/>
      <w:lvlText w:val="•"/>
      <w:lvlJc w:val="left"/>
      <w:pPr>
        <w:ind w:left="5023" w:hanging="345"/>
      </w:pPr>
    </w:lvl>
    <w:lvl w:ilvl="6">
      <w:numFmt w:val="bullet"/>
      <w:lvlText w:val="•"/>
      <w:lvlJc w:val="left"/>
      <w:pPr>
        <w:ind w:left="6003" w:hanging="345"/>
      </w:pPr>
    </w:lvl>
    <w:lvl w:ilvl="7">
      <w:numFmt w:val="bullet"/>
      <w:lvlText w:val="•"/>
      <w:lvlJc w:val="left"/>
      <w:pPr>
        <w:ind w:left="6984" w:hanging="345"/>
      </w:pPr>
    </w:lvl>
    <w:lvl w:ilvl="8">
      <w:numFmt w:val="bullet"/>
      <w:lvlText w:val="•"/>
      <w:lvlJc w:val="left"/>
      <w:pPr>
        <w:ind w:left="7965" w:hanging="345"/>
      </w:pPr>
    </w:lvl>
  </w:abstractNum>
  <w:abstractNum w:abstractNumId="13">
    <w:nsid w:val="0000040F"/>
    <w:multiLevelType w:val="multilevel"/>
    <w:tmpl w:val="13A28434"/>
    <w:lvl w:ilvl="0">
      <w:start w:val="1"/>
      <w:numFmt w:val="decimal"/>
      <w:lvlText w:val="%1)"/>
      <w:lvlJc w:val="left"/>
      <w:pPr>
        <w:ind w:left="1181" w:hanging="355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54" w:hanging="355"/>
      </w:pPr>
    </w:lvl>
    <w:lvl w:ilvl="2">
      <w:numFmt w:val="bullet"/>
      <w:lvlText w:val="•"/>
      <w:lvlJc w:val="left"/>
      <w:pPr>
        <w:ind w:left="2929" w:hanging="355"/>
      </w:pPr>
    </w:lvl>
    <w:lvl w:ilvl="3">
      <w:numFmt w:val="bullet"/>
      <w:lvlText w:val="•"/>
      <w:lvlJc w:val="left"/>
      <w:pPr>
        <w:ind w:left="3803" w:hanging="355"/>
      </w:pPr>
    </w:lvl>
    <w:lvl w:ilvl="4">
      <w:numFmt w:val="bullet"/>
      <w:lvlText w:val="•"/>
      <w:lvlJc w:val="left"/>
      <w:pPr>
        <w:ind w:left="4678" w:hanging="355"/>
      </w:pPr>
    </w:lvl>
    <w:lvl w:ilvl="5">
      <w:numFmt w:val="bullet"/>
      <w:lvlText w:val="•"/>
      <w:lvlJc w:val="left"/>
      <w:pPr>
        <w:ind w:left="5553" w:hanging="355"/>
      </w:pPr>
    </w:lvl>
    <w:lvl w:ilvl="6">
      <w:numFmt w:val="bullet"/>
      <w:lvlText w:val="•"/>
      <w:lvlJc w:val="left"/>
      <w:pPr>
        <w:ind w:left="6427" w:hanging="355"/>
      </w:pPr>
    </w:lvl>
    <w:lvl w:ilvl="7">
      <w:numFmt w:val="bullet"/>
      <w:lvlText w:val="•"/>
      <w:lvlJc w:val="left"/>
      <w:pPr>
        <w:ind w:left="7302" w:hanging="355"/>
      </w:pPr>
    </w:lvl>
    <w:lvl w:ilvl="8">
      <w:numFmt w:val="bullet"/>
      <w:lvlText w:val="•"/>
      <w:lvlJc w:val="left"/>
      <w:pPr>
        <w:ind w:left="8177" w:hanging="355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0D"/>
    <w:rsid w:val="00021661"/>
    <w:rsid w:val="00060116"/>
    <w:rsid w:val="0007159E"/>
    <w:rsid w:val="000832FE"/>
    <w:rsid w:val="000860C1"/>
    <w:rsid w:val="00086B60"/>
    <w:rsid w:val="000C0ED7"/>
    <w:rsid w:val="000F0269"/>
    <w:rsid w:val="00197D15"/>
    <w:rsid w:val="001B1B8B"/>
    <w:rsid w:val="001D021F"/>
    <w:rsid w:val="00227952"/>
    <w:rsid w:val="002872B2"/>
    <w:rsid w:val="00295C37"/>
    <w:rsid w:val="002A3409"/>
    <w:rsid w:val="002B5B2B"/>
    <w:rsid w:val="00365B68"/>
    <w:rsid w:val="003747F8"/>
    <w:rsid w:val="003E0AFD"/>
    <w:rsid w:val="00411BDF"/>
    <w:rsid w:val="00420C99"/>
    <w:rsid w:val="00431BC1"/>
    <w:rsid w:val="00452124"/>
    <w:rsid w:val="004947D3"/>
    <w:rsid w:val="004A604A"/>
    <w:rsid w:val="004C0DDD"/>
    <w:rsid w:val="00506C89"/>
    <w:rsid w:val="00511711"/>
    <w:rsid w:val="00524A71"/>
    <w:rsid w:val="00535018"/>
    <w:rsid w:val="00543501"/>
    <w:rsid w:val="0054550D"/>
    <w:rsid w:val="00567FDB"/>
    <w:rsid w:val="005F0745"/>
    <w:rsid w:val="005F79B4"/>
    <w:rsid w:val="00623EAC"/>
    <w:rsid w:val="00630462"/>
    <w:rsid w:val="006342F9"/>
    <w:rsid w:val="006360CF"/>
    <w:rsid w:val="00641232"/>
    <w:rsid w:val="00644DC0"/>
    <w:rsid w:val="0064535E"/>
    <w:rsid w:val="00646CD6"/>
    <w:rsid w:val="0066798E"/>
    <w:rsid w:val="00682A87"/>
    <w:rsid w:val="006E10A0"/>
    <w:rsid w:val="00756233"/>
    <w:rsid w:val="00785140"/>
    <w:rsid w:val="007C4941"/>
    <w:rsid w:val="00833951"/>
    <w:rsid w:val="00836DE5"/>
    <w:rsid w:val="00886410"/>
    <w:rsid w:val="00893611"/>
    <w:rsid w:val="00893905"/>
    <w:rsid w:val="008D7EDB"/>
    <w:rsid w:val="00940765"/>
    <w:rsid w:val="009A6665"/>
    <w:rsid w:val="009D7060"/>
    <w:rsid w:val="009F4E5D"/>
    <w:rsid w:val="00A4032B"/>
    <w:rsid w:val="00A928FE"/>
    <w:rsid w:val="00B14FCD"/>
    <w:rsid w:val="00B23C7B"/>
    <w:rsid w:val="00B2755F"/>
    <w:rsid w:val="00B445BD"/>
    <w:rsid w:val="00B57E79"/>
    <w:rsid w:val="00BB4D18"/>
    <w:rsid w:val="00BE40C9"/>
    <w:rsid w:val="00BF09AE"/>
    <w:rsid w:val="00C201C5"/>
    <w:rsid w:val="00C64ECD"/>
    <w:rsid w:val="00CA1B16"/>
    <w:rsid w:val="00CB4E53"/>
    <w:rsid w:val="00CB5F55"/>
    <w:rsid w:val="00D63A8C"/>
    <w:rsid w:val="00DA2E08"/>
    <w:rsid w:val="00DC7F49"/>
    <w:rsid w:val="00DE1AC0"/>
    <w:rsid w:val="00E46D61"/>
    <w:rsid w:val="00E95546"/>
    <w:rsid w:val="00E97656"/>
    <w:rsid w:val="00EA5974"/>
    <w:rsid w:val="00F453AA"/>
    <w:rsid w:val="00F52DC8"/>
    <w:rsid w:val="00FA7C36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ConsPlusTitle">
    <w:name w:val="ConsPlusTitle"/>
    <w:rsid w:val="005455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5455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66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666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7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7F4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C7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7F4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18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customStyle="1" w:styleId="ConsPlusTitle">
    <w:name w:val="ConsPlusTitle"/>
    <w:rsid w:val="005455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</w:rPr>
  </w:style>
  <w:style w:type="paragraph" w:customStyle="1" w:styleId="ConsPlusNormal">
    <w:name w:val="ConsPlusNormal"/>
    <w:rsid w:val="0054550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66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A666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C7F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C7F49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DC7F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DC7F4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5550-4B69-4813-B964-70D77D5A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3272</Words>
  <Characters>18656</Characters>
  <Application>Microsoft Office Word</Application>
  <DocSecurity>0</DocSecurity>
  <Lines>155</Lines>
  <Paragraphs>43</Paragraphs>
  <ScaleCrop>false</ScaleCrop>
  <Company/>
  <LinksUpToDate>false</LinksUpToDate>
  <CharactersWithSpaces>21885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Владимир Александрович</dc:creator>
  <cp:lastModifiedBy>Новиков ИВ</cp:lastModifiedBy>
  <cp:revision>2</cp:revision>
  <cp:lastPrinted>2023-05-19T08:03:00Z</cp:lastPrinted>
  <dcterms:created xsi:type="dcterms:W3CDTF">2023-05-22T14:21:00Z</dcterms:created>
  <dcterms:modified xsi:type="dcterms:W3CDTF">2023-05-22T14:21:00Z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